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ECB" w:rsidRPr="0011350E" w:rsidRDefault="00145ECB" w:rsidP="00145ECB">
      <w:pPr>
        <w:jc w:val="right"/>
        <w:rPr>
          <w:rFonts w:ascii="Arial" w:hAnsi="Arial" w:cs="Arial"/>
          <w:sz w:val="22"/>
        </w:rPr>
      </w:pPr>
      <w:r w:rsidRPr="0011350E">
        <w:rPr>
          <w:rFonts w:ascii="Arial" w:hAnsi="Arial" w:cs="Arial"/>
          <w:sz w:val="22"/>
        </w:rPr>
        <w:t>Ciudad Universitaria CDMX a</w:t>
      </w:r>
      <w:r w:rsidR="00E15AFF">
        <w:rPr>
          <w:rFonts w:ascii="Arial" w:hAnsi="Arial" w:cs="Arial"/>
          <w:sz w:val="22"/>
        </w:rPr>
        <w:t xml:space="preserve"> </w:t>
      </w:r>
      <w:sdt>
        <w:sdtPr>
          <w:rPr>
            <w:rFonts w:ascii="Arial" w:hAnsi="Arial" w:cs="Arial"/>
            <w:sz w:val="22"/>
          </w:rPr>
          <w:alias w:val="fECHA"/>
          <w:tag w:val="fECHA"/>
          <w:id w:val="-1950995339"/>
          <w:lock w:val="sdtLocked"/>
          <w:placeholder>
            <w:docPart w:val="DefaultPlaceholder_-1854013438"/>
          </w:placeholder>
          <w:showingPlcHdr/>
          <w15:color w:val="33CCCC"/>
          <w:date>
            <w:dateFormat w:val="dd' de 'MMMM' de 'yyyy"/>
            <w:lid w:val="es-MX"/>
            <w:storeMappedDataAs w:val="dateTime"/>
            <w:calendar w:val="gregorian"/>
          </w:date>
        </w:sdtPr>
        <w:sdtEndPr/>
        <w:sdtContent>
          <w:r w:rsidR="00E15AFF" w:rsidRPr="003345F9">
            <w:rPr>
              <w:rStyle w:val="Textodelmarcadordeposicin"/>
              <w:rFonts w:eastAsiaTheme="minorHAnsi"/>
            </w:rPr>
            <w:t>Haga clic aquí o pulse para escribir una fecha.</w:t>
          </w:r>
        </w:sdtContent>
      </w:sdt>
      <w:r w:rsidRPr="0011350E">
        <w:rPr>
          <w:rFonts w:ascii="Arial" w:hAnsi="Arial" w:cs="Arial"/>
          <w:sz w:val="22"/>
        </w:rPr>
        <w:t>.</w:t>
      </w:r>
    </w:p>
    <w:p w:rsidR="00145ECB" w:rsidRPr="0011350E" w:rsidRDefault="00145ECB" w:rsidP="00145ECB">
      <w:pPr>
        <w:jc w:val="right"/>
        <w:rPr>
          <w:rFonts w:ascii="Arial" w:hAnsi="Arial" w:cs="Arial"/>
          <w:sz w:val="22"/>
        </w:rPr>
      </w:pPr>
    </w:p>
    <w:p w:rsidR="00145ECB" w:rsidRDefault="00145ECB" w:rsidP="00145ECB">
      <w:pPr>
        <w:jc w:val="right"/>
        <w:rPr>
          <w:rFonts w:ascii="Arial" w:hAnsi="Arial" w:cs="Arial"/>
          <w:sz w:val="20"/>
        </w:rPr>
      </w:pPr>
    </w:p>
    <w:p w:rsidR="00145ECB" w:rsidRDefault="00145ECB" w:rsidP="00145ECB">
      <w:pPr>
        <w:jc w:val="right"/>
        <w:rPr>
          <w:rFonts w:ascii="Arial" w:hAnsi="Arial" w:cs="Arial"/>
          <w:sz w:val="20"/>
        </w:rPr>
      </w:pPr>
    </w:p>
    <w:sdt>
      <w:sdtPr>
        <w:rPr>
          <w:rStyle w:val="Estilo1"/>
        </w:rPr>
        <w:alias w:val="Nombre del jefe de la DICYG"/>
        <w:tag w:val="Nombre del jefe de la DICYG"/>
        <w:id w:val="826560425"/>
        <w:lock w:val="sdtLocked"/>
        <w:placeholder>
          <w:docPart w:val="D2F74E5D06604E3FAD7E6F146757A755"/>
        </w:placeholder>
        <w15:color w:val="33CCCC"/>
        <w:dropDownList>
          <w:listItem w:value="Elija un elemento."/>
          <w:listItem w:displayText="M. EN I. OCTAVIO GARCÍA DOMÍNGUEZ" w:value="M. EN I. OCTAVIO GARCÍA DOMÍNGUEZ"/>
        </w:dropDownList>
      </w:sdtPr>
      <w:sdtEndPr>
        <w:rPr>
          <w:rStyle w:val="Estilo1"/>
        </w:rPr>
      </w:sdtEndPr>
      <w:sdtContent>
        <w:p w:rsidR="00D41499" w:rsidRDefault="009F63B3" w:rsidP="00D41499">
          <w:pPr>
            <w:rPr>
              <w:rStyle w:val="Estilo1"/>
            </w:rPr>
          </w:pPr>
          <w:r>
            <w:rPr>
              <w:rStyle w:val="Estilo1"/>
            </w:rPr>
            <w:t>M. EN I. OCTAVIO GARCÍA DOMÍNGUEZ</w:t>
          </w:r>
        </w:p>
      </w:sdtContent>
    </w:sdt>
    <w:p w:rsidR="00145ECB" w:rsidRDefault="00145ECB" w:rsidP="00145ECB">
      <w:pPr>
        <w:rPr>
          <w:rFonts w:ascii="Arial" w:hAnsi="Arial" w:cs="Arial"/>
          <w:sz w:val="20"/>
        </w:rPr>
      </w:pPr>
      <w:r>
        <w:rPr>
          <w:rFonts w:ascii="Arial" w:hAnsi="Arial" w:cs="Arial"/>
          <w:sz w:val="20"/>
        </w:rPr>
        <w:t xml:space="preserve">PRESIDENTE DEL COMITÉ DE TITULACIÓN </w:t>
      </w:r>
    </w:p>
    <w:p w:rsidR="00145ECB" w:rsidRDefault="00145ECB" w:rsidP="00145ECB">
      <w:pPr>
        <w:rPr>
          <w:rFonts w:ascii="Arial" w:hAnsi="Arial" w:cs="Arial"/>
          <w:sz w:val="20"/>
        </w:rPr>
      </w:pPr>
      <w:r>
        <w:rPr>
          <w:rFonts w:ascii="Arial" w:hAnsi="Arial" w:cs="Arial"/>
          <w:sz w:val="20"/>
        </w:rPr>
        <w:t>DIVISIÓN DE INGENIERÍAS CIVIL Y GEOMÁTICA.</w:t>
      </w:r>
    </w:p>
    <w:p w:rsidR="00145ECB" w:rsidRDefault="00145ECB" w:rsidP="00145ECB">
      <w:pPr>
        <w:rPr>
          <w:rFonts w:ascii="Arial" w:hAnsi="Arial" w:cs="Arial"/>
          <w:sz w:val="20"/>
        </w:rPr>
      </w:pPr>
      <w:r>
        <w:rPr>
          <w:rFonts w:ascii="Arial" w:hAnsi="Arial" w:cs="Arial"/>
          <w:sz w:val="20"/>
        </w:rPr>
        <w:t>P R E S E N T E.</w:t>
      </w:r>
    </w:p>
    <w:p w:rsidR="00145ECB" w:rsidRDefault="00145ECB" w:rsidP="00145ECB">
      <w:pPr>
        <w:jc w:val="both"/>
        <w:rPr>
          <w:rFonts w:ascii="Arial" w:hAnsi="Arial" w:cs="Arial"/>
          <w:sz w:val="20"/>
        </w:rPr>
      </w:pPr>
    </w:p>
    <w:p w:rsidR="00145ECB" w:rsidRDefault="00145ECB" w:rsidP="00145ECB">
      <w:pPr>
        <w:jc w:val="both"/>
        <w:rPr>
          <w:rFonts w:ascii="Arial" w:hAnsi="Arial" w:cs="Arial"/>
          <w:sz w:val="20"/>
        </w:rPr>
      </w:pPr>
    </w:p>
    <w:p w:rsidR="00D41499" w:rsidRDefault="00D41499" w:rsidP="00D41499">
      <w:pPr>
        <w:pStyle w:val="Textoindependiente"/>
        <w:rPr>
          <w:rFonts w:ascii="Arial" w:hAnsi="Arial" w:cs="Arial"/>
          <w:sz w:val="20"/>
        </w:rPr>
      </w:pPr>
      <w:r>
        <w:rPr>
          <w:rFonts w:ascii="Arial" w:hAnsi="Arial" w:cs="Arial"/>
          <w:sz w:val="20"/>
          <w:lang w:val="es-MX"/>
        </w:rPr>
        <w:t xml:space="preserve">Me dirijo a usted en su calidad de Presidente del Comité de Titulación de la Carrera de Ingeniería Civil, de la División de Ingeniería Civil y Geomática, de la Facultad de Ingeniería de la UNAM, para solicitarle su autorización para obtener mi título de licenciatura, apegándome a la opción: </w:t>
      </w:r>
    </w:p>
    <w:p w:rsidR="00145ECB" w:rsidRPr="00D41499" w:rsidRDefault="00145ECB" w:rsidP="00145ECB">
      <w:pPr>
        <w:jc w:val="both"/>
        <w:rPr>
          <w:rFonts w:ascii="Arial" w:hAnsi="Arial" w:cs="Arial"/>
          <w:sz w:val="20"/>
          <w:lang w:val="es-ES"/>
        </w:rPr>
      </w:pPr>
    </w:p>
    <w:p w:rsidR="00145ECB" w:rsidRDefault="00145ECB" w:rsidP="00145ECB">
      <w:pPr>
        <w:pStyle w:val="Ttulo1"/>
        <w:rPr>
          <w:rFonts w:ascii="Arial" w:hAnsi="Arial" w:cs="Arial"/>
          <w:sz w:val="20"/>
        </w:rPr>
      </w:pPr>
      <w:r>
        <w:rPr>
          <w:rFonts w:ascii="Arial" w:hAnsi="Arial" w:cs="Arial"/>
          <w:sz w:val="24"/>
          <w:lang w:val="es-MX"/>
        </w:rPr>
        <w:t>VI. “Titulación por trabajo profesional”</w:t>
      </w:r>
    </w:p>
    <w:p w:rsidR="00145ECB" w:rsidRDefault="00145ECB" w:rsidP="00145ECB">
      <w:pPr>
        <w:jc w:val="center"/>
        <w:rPr>
          <w:rFonts w:ascii="Arial" w:hAnsi="Arial" w:cs="Arial"/>
          <w:sz w:val="20"/>
        </w:rPr>
      </w:pPr>
    </w:p>
    <w:p w:rsidR="00D41499" w:rsidRDefault="00D41499" w:rsidP="00D41499">
      <w:pPr>
        <w:pStyle w:val="Textoindependiente31"/>
        <w:jc w:val="both"/>
        <w:rPr>
          <w:sz w:val="20"/>
        </w:rPr>
      </w:pPr>
      <w:r>
        <w:rPr>
          <w:sz w:val="20"/>
        </w:rPr>
        <w:t>Misma que fue aprobó el Consejo Técnico de la Facultad de Ingeniería, en su sesión ordinaria del pasado 22 de abril del 2015, de acuerdo al artículo 20 del Reglamento General de Exámenes de la UNAM (RGE), en vista de que he cubierto al 100% los créditos de licenciatura, así como el servicio social (y en su caso el requisito de idioma).</w:t>
      </w:r>
    </w:p>
    <w:p w:rsidR="00145ECB" w:rsidRDefault="00145ECB" w:rsidP="00145ECB">
      <w:pPr>
        <w:pStyle w:val="Ttulo1"/>
        <w:jc w:val="both"/>
        <w:rPr>
          <w:rFonts w:ascii="Arial" w:hAnsi="Arial" w:cs="Arial"/>
          <w:sz w:val="20"/>
          <w:lang w:val="es-MX"/>
        </w:rPr>
      </w:pPr>
    </w:p>
    <w:p w:rsidR="00D41499" w:rsidRDefault="00145ECB" w:rsidP="00D41499">
      <w:pPr>
        <w:jc w:val="both"/>
        <w:rPr>
          <w:rFonts w:ascii="Arial" w:hAnsi="Arial" w:cs="Arial"/>
          <w:sz w:val="20"/>
          <w:lang w:val="es-ES"/>
        </w:rPr>
      </w:pPr>
      <w:r>
        <w:rPr>
          <w:rFonts w:ascii="Arial" w:hAnsi="Arial" w:cs="Arial"/>
          <w:sz w:val="20"/>
          <w:lang w:val="es-ES"/>
        </w:rPr>
        <w:t xml:space="preserve">Esto en virtud de que podré realizar las actividades profesionales por un mínimo de seis meses en la empresa </w:t>
      </w:r>
      <w:r>
        <w:rPr>
          <w:rFonts w:ascii="Arial" w:hAnsi="Arial" w:cs="Arial"/>
          <w:sz w:val="20"/>
          <w:u w:val="single"/>
          <w:lang w:val="es-ES"/>
        </w:rPr>
        <w:t xml:space="preserve">  </w:t>
      </w:r>
      <w:sdt>
        <w:sdtPr>
          <w:rPr>
            <w:rFonts w:ascii="Arial" w:hAnsi="Arial" w:cs="Arial"/>
            <w:sz w:val="20"/>
            <w:u w:val="single"/>
            <w:lang w:val="es-ES"/>
          </w:rPr>
          <w:alias w:val="Escribe aquí el nombre de la empresa"/>
          <w:tag w:val="Empresa"/>
          <w:id w:val="1292868114"/>
          <w:lock w:val="sdtLocked"/>
          <w:placeholder>
            <w:docPart w:val="DefaultPlaceholder_-1854013440"/>
          </w:placeholder>
          <w:showingPlcHdr/>
          <w15:color w:val="33CCCC"/>
        </w:sdtPr>
        <w:sdtEndPr/>
        <w:sdtContent>
          <w:r w:rsidR="00E15AFF" w:rsidRPr="003345F9">
            <w:rPr>
              <w:rStyle w:val="Textodelmarcadordeposicin"/>
              <w:rFonts w:eastAsiaTheme="minorHAnsi"/>
            </w:rPr>
            <w:t>Haga clic o pulse aquí para escribir texto.</w:t>
          </w:r>
        </w:sdtContent>
      </w:sdt>
      <w:r>
        <w:rPr>
          <w:rFonts w:ascii="Arial" w:hAnsi="Arial" w:cs="Arial"/>
          <w:sz w:val="20"/>
          <w:lang w:val="es-ES"/>
        </w:rPr>
        <w:t>, en el</w:t>
      </w:r>
      <w:r w:rsidR="00E15AFF">
        <w:rPr>
          <w:rFonts w:ascii="Arial" w:hAnsi="Arial" w:cs="Arial"/>
          <w:sz w:val="20"/>
          <w:lang w:val="es-ES"/>
        </w:rPr>
        <w:t xml:space="preserve"> </w:t>
      </w:r>
      <w:sdt>
        <w:sdtPr>
          <w:rPr>
            <w:rFonts w:ascii="Arial" w:hAnsi="Arial" w:cs="Arial"/>
            <w:sz w:val="20"/>
            <w:lang w:val="es-ES"/>
          </w:rPr>
          <w:alias w:val="Escribe el área o proyecto de actividad profesional"/>
          <w:tag w:val="Área o proyecto"/>
          <w:id w:val="-732617177"/>
          <w:lock w:val="sdtLocked"/>
          <w:placeholder>
            <w:docPart w:val="DefaultPlaceholder_-1854013440"/>
          </w:placeholder>
          <w:showingPlcHdr/>
          <w15:color w:val="33CCCC"/>
        </w:sdtPr>
        <w:sdtEndPr/>
        <w:sdtContent>
          <w:r w:rsidR="00D41499" w:rsidRPr="003345F9">
            <w:rPr>
              <w:rStyle w:val="Textodelmarcadordeposicin"/>
              <w:rFonts w:eastAsiaTheme="minorHAnsi"/>
            </w:rPr>
            <w:t>Haga clic o pulse aquí para escribir texto.</w:t>
          </w:r>
        </w:sdtContent>
      </w:sdt>
      <w:r w:rsidR="00D41499">
        <w:rPr>
          <w:rFonts w:ascii="Arial" w:hAnsi="Arial" w:cs="Arial"/>
          <w:sz w:val="20"/>
          <w:lang w:val="es-ES"/>
        </w:rPr>
        <w:t xml:space="preserve"> </w:t>
      </w:r>
      <w:r>
        <w:rPr>
          <w:rFonts w:ascii="Arial" w:hAnsi="Arial" w:cs="Arial"/>
          <w:sz w:val="20"/>
          <w:lang w:val="es-ES"/>
        </w:rPr>
        <w:t>durante el periodo comprendido del</w:t>
      </w:r>
      <w:r>
        <w:rPr>
          <w:rFonts w:ascii="Arial" w:hAnsi="Arial" w:cs="Arial"/>
          <w:sz w:val="20"/>
          <w:u w:val="single"/>
          <w:lang w:val="es-ES"/>
        </w:rPr>
        <w:t xml:space="preserve"> </w:t>
      </w:r>
      <w:sdt>
        <w:sdtPr>
          <w:rPr>
            <w:rFonts w:ascii="Arial" w:hAnsi="Arial" w:cs="Arial"/>
            <w:sz w:val="20"/>
            <w:u w:val="single"/>
            <w:lang w:val="es-ES"/>
          </w:rPr>
          <w:alias w:val="Escribe el periodo de trabajo en la empresa"/>
          <w:tag w:val="Periodo"/>
          <w:id w:val="-296686082"/>
          <w:lock w:val="sdtLocked"/>
          <w:placeholder>
            <w:docPart w:val="DefaultPlaceholder_-1854013440"/>
          </w:placeholder>
          <w:showingPlcHdr/>
          <w15:color w:val="33CCCC"/>
        </w:sdtPr>
        <w:sdtEndPr/>
        <w:sdtContent>
          <w:r w:rsidR="00D41499" w:rsidRPr="003345F9">
            <w:rPr>
              <w:rStyle w:val="Textodelmarcadordeposicin"/>
              <w:rFonts w:eastAsiaTheme="minorHAnsi"/>
            </w:rPr>
            <w:t>Haga clic o pulse aquí para escribir texto.</w:t>
          </w:r>
        </w:sdtContent>
      </w:sdt>
      <w:r w:rsidR="00D41499">
        <w:rPr>
          <w:rFonts w:ascii="Arial" w:hAnsi="Arial" w:cs="Arial"/>
          <w:sz w:val="20"/>
          <w:u w:val="single"/>
          <w:lang w:val="es-ES"/>
        </w:rPr>
        <w:t xml:space="preserve"> </w:t>
      </w:r>
      <w:r>
        <w:rPr>
          <w:rFonts w:ascii="Arial" w:hAnsi="Arial" w:cs="Arial"/>
          <w:sz w:val="20"/>
          <w:lang w:val="es-ES"/>
        </w:rPr>
        <w:t>bajo la responsabilidad de</w:t>
      </w:r>
      <w:r w:rsidR="00D41499">
        <w:rPr>
          <w:rFonts w:ascii="Arial" w:hAnsi="Arial" w:cs="Arial"/>
          <w:sz w:val="20"/>
          <w:lang w:val="es-ES"/>
        </w:rPr>
        <w:t>l</w:t>
      </w:r>
      <w:r>
        <w:rPr>
          <w:rFonts w:ascii="Arial" w:hAnsi="Arial" w:cs="Arial"/>
          <w:sz w:val="20"/>
          <w:u w:val="single"/>
          <w:lang w:val="es-ES"/>
        </w:rPr>
        <w:t xml:space="preserve"> </w:t>
      </w:r>
      <w:sdt>
        <w:sdtPr>
          <w:rPr>
            <w:rFonts w:ascii="Arial" w:hAnsi="Arial" w:cs="Arial"/>
            <w:sz w:val="20"/>
            <w:u w:val="single"/>
            <w:lang w:val="es-ES"/>
          </w:rPr>
          <w:alias w:val="Escribe el nombre del asesor académico"/>
          <w:tag w:val="Aval"/>
          <w:id w:val="-1725279411"/>
          <w:lock w:val="sdtLocked"/>
          <w:placeholder>
            <w:docPart w:val="DefaultPlaceholder_-1854013440"/>
          </w:placeholder>
          <w:showingPlcHdr/>
          <w15:color w:val="33CCCC"/>
        </w:sdtPr>
        <w:sdtEndPr/>
        <w:sdtContent>
          <w:r w:rsidR="00D41499" w:rsidRPr="003345F9">
            <w:rPr>
              <w:rStyle w:val="Textodelmarcadordeposicin"/>
              <w:rFonts w:eastAsiaTheme="minorHAnsi"/>
            </w:rPr>
            <w:t>Haga clic o pulse aquí para escribir texto.</w:t>
          </w:r>
        </w:sdtContent>
      </w:sdt>
      <w:r>
        <w:rPr>
          <w:rFonts w:ascii="Arial" w:hAnsi="Arial" w:cs="Arial"/>
          <w:sz w:val="20"/>
          <w:u w:val="single"/>
          <w:lang w:val="es-ES"/>
        </w:rPr>
        <w:t>,</w:t>
      </w:r>
      <w:r>
        <w:rPr>
          <w:rFonts w:ascii="Arial" w:hAnsi="Arial" w:cs="Arial"/>
          <w:sz w:val="20"/>
          <w:lang w:val="es-ES"/>
        </w:rPr>
        <w:t xml:space="preserve"> </w:t>
      </w:r>
      <w:r w:rsidR="00D41499">
        <w:rPr>
          <w:rFonts w:ascii="Arial" w:hAnsi="Arial" w:cs="Arial"/>
          <w:sz w:val="20"/>
          <w:lang w:val="es-ES"/>
        </w:rPr>
        <w:t>para que sea aprobado y registrado por el Comité de Titulación que Ud. Preside.</w:t>
      </w:r>
    </w:p>
    <w:p w:rsidR="00145ECB" w:rsidRDefault="00145ECB" w:rsidP="00145ECB">
      <w:pPr>
        <w:jc w:val="both"/>
        <w:rPr>
          <w:rFonts w:ascii="Arial" w:hAnsi="Arial" w:cs="Arial"/>
          <w:sz w:val="20"/>
          <w:lang w:val="es-ES"/>
        </w:rPr>
      </w:pPr>
    </w:p>
    <w:p w:rsidR="00D41499" w:rsidRDefault="00D41499" w:rsidP="00D41499">
      <w:pPr>
        <w:jc w:val="both"/>
        <w:rPr>
          <w:rFonts w:ascii="Arial" w:hAnsi="Arial" w:cs="Arial"/>
          <w:sz w:val="20"/>
          <w:lang w:val="es-ES"/>
        </w:rPr>
      </w:pPr>
      <w:r>
        <w:rPr>
          <w:rFonts w:ascii="Arial" w:hAnsi="Arial" w:cs="Arial"/>
          <w:sz w:val="20"/>
          <w:lang w:val="es-ES"/>
        </w:rPr>
        <w:t>En caso de ser aceptada mi solicitud, me comprometo a cumplir con los requisitos que se indican en el documento de Opciones de Titulación y comprobarlos en su momento ante el Comité que Ud. Preside como son:</w:t>
      </w:r>
    </w:p>
    <w:p w:rsidR="00145ECB" w:rsidRDefault="00145ECB" w:rsidP="00145ECB">
      <w:pPr>
        <w:jc w:val="both"/>
        <w:rPr>
          <w:rFonts w:ascii="Arial" w:hAnsi="Arial" w:cs="Arial"/>
          <w:sz w:val="20"/>
          <w:lang w:val="es-ES"/>
        </w:rPr>
      </w:pPr>
    </w:p>
    <w:p w:rsidR="00145ECB" w:rsidRDefault="00145ECB" w:rsidP="00145ECB">
      <w:pPr>
        <w:jc w:val="right"/>
        <w:rPr>
          <w:rFonts w:ascii="Arial" w:hAnsi="Arial" w:cs="Arial"/>
          <w:sz w:val="20"/>
        </w:rPr>
      </w:pPr>
    </w:p>
    <w:p w:rsidR="00D41499" w:rsidRDefault="00D41499" w:rsidP="00D41499">
      <w:pPr>
        <w:numPr>
          <w:ilvl w:val="0"/>
          <w:numId w:val="2"/>
        </w:numPr>
        <w:jc w:val="both"/>
        <w:rPr>
          <w:rFonts w:ascii="Arial" w:hAnsi="Arial" w:cs="Arial"/>
          <w:sz w:val="20"/>
        </w:rPr>
      </w:pPr>
      <w:r>
        <w:rPr>
          <w:rFonts w:ascii="Arial" w:hAnsi="Arial" w:cs="Arial"/>
          <w:sz w:val="20"/>
        </w:rPr>
        <w:t>Aprobación y registro del tema del informe escrito, en base al Art.25 del RGE.</w:t>
      </w:r>
    </w:p>
    <w:p w:rsidR="00D41499" w:rsidRDefault="00D41499" w:rsidP="00D41499">
      <w:pPr>
        <w:numPr>
          <w:ilvl w:val="0"/>
          <w:numId w:val="2"/>
        </w:numPr>
        <w:jc w:val="both"/>
        <w:rPr>
          <w:rFonts w:ascii="Arial" w:hAnsi="Arial" w:cs="Arial"/>
          <w:sz w:val="20"/>
        </w:rPr>
      </w:pPr>
      <w:r>
        <w:rPr>
          <w:rFonts w:ascii="Arial" w:hAnsi="Arial" w:cs="Arial"/>
          <w:sz w:val="20"/>
        </w:rPr>
        <w:t>Participación en la actividad profesional durante 6 meses.</w:t>
      </w:r>
    </w:p>
    <w:p w:rsidR="00D41499" w:rsidRDefault="00D41499" w:rsidP="00D41499">
      <w:pPr>
        <w:numPr>
          <w:ilvl w:val="0"/>
          <w:numId w:val="2"/>
        </w:numPr>
        <w:jc w:val="both"/>
        <w:rPr>
          <w:rFonts w:ascii="Arial" w:hAnsi="Arial" w:cs="Arial"/>
          <w:sz w:val="20"/>
        </w:rPr>
      </w:pPr>
      <w:r>
        <w:rPr>
          <w:rFonts w:ascii="Arial" w:hAnsi="Arial" w:cs="Arial"/>
          <w:sz w:val="20"/>
        </w:rPr>
        <w:t xml:space="preserve">Una vez concluido el periodo correspondiente, presentar un informe escrito ante el Comité de Titulación de la Carrera de Ingeniería Civil, que demuestre el dominio de capacidades y competencias profesionales avalado por </w:t>
      </w:r>
      <w:sdt>
        <w:sdtPr>
          <w:rPr>
            <w:rFonts w:ascii="Arial" w:hAnsi="Arial" w:cs="Arial"/>
            <w:sz w:val="20"/>
            <w:u w:val="single"/>
            <w:lang w:val="es-ES"/>
          </w:rPr>
          <w:alias w:val="Escribe el nombre del asesor académico"/>
          <w:tag w:val="Aval"/>
          <w:id w:val="579327772"/>
          <w:placeholder>
            <w:docPart w:val="0A615DF9C6A2498699AAC31D040EBF2E"/>
          </w:placeholder>
          <w:showingPlcHdr/>
          <w15:color w:val="33CCCC"/>
        </w:sdtPr>
        <w:sdtEndPr/>
        <w:sdtContent>
          <w:r w:rsidRPr="003345F9">
            <w:rPr>
              <w:rStyle w:val="Textodelmarcadordeposicin"/>
              <w:rFonts w:eastAsiaTheme="minorHAnsi"/>
            </w:rPr>
            <w:t>Haga clic o pulse aquí para escribir texto.</w:t>
          </w:r>
        </w:sdtContent>
      </w:sdt>
      <w:r>
        <w:rPr>
          <w:rFonts w:ascii="Arial" w:hAnsi="Arial" w:cs="Arial"/>
          <w:b/>
          <w:bCs/>
          <w:sz w:val="20"/>
          <w:u w:val="single"/>
        </w:rPr>
        <w:t xml:space="preserve"> .</w:t>
      </w:r>
    </w:p>
    <w:p w:rsidR="00D41499" w:rsidRDefault="00D41499" w:rsidP="00D41499">
      <w:pPr>
        <w:numPr>
          <w:ilvl w:val="0"/>
          <w:numId w:val="2"/>
        </w:numPr>
        <w:jc w:val="both"/>
        <w:rPr>
          <w:rFonts w:ascii="Arial" w:hAnsi="Arial" w:cs="Arial"/>
          <w:sz w:val="20"/>
        </w:rPr>
      </w:pPr>
      <w:r>
        <w:rPr>
          <w:rFonts w:ascii="Arial" w:hAnsi="Arial" w:cs="Arial"/>
          <w:sz w:val="20"/>
        </w:rPr>
        <w:t>Presentar replica oral que verse sobre el informe escrito, de acuerdo a los Artículos 21, 22 y 24 del RGE.</w:t>
      </w:r>
    </w:p>
    <w:p w:rsidR="00D41499" w:rsidRDefault="00D41499" w:rsidP="00D41499">
      <w:pPr>
        <w:jc w:val="both"/>
        <w:rPr>
          <w:rFonts w:ascii="Arial" w:hAnsi="Arial" w:cs="Arial"/>
          <w:sz w:val="20"/>
        </w:rPr>
      </w:pPr>
    </w:p>
    <w:p w:rsidR="00D41499" w:rsidRDefault="00D41499" w:rsidP="00D41499">
      <w:pPr>
        <w:pStyle w:val="Textoindependiente"/>
        <w:rPr>
          <w:rFonts w:ascii="Arial" w:hAnsi="Arial" w:cs="Arial"/>
          <w:sz w:val="20"/>
        </w:rPr>
      </w:pPr>
      <w:r>
        <w:rPr>
          <w:rFonts w:ascii="Arial" w:hAnsi="Arial" w:cs="Arial"/>
          <w:sz w:val="20"/>
          <w:lang w:val="es-MX"/>
        </w:rPr>
        <w:t>Esperando contar con su respuesta favorable, le envío un cordial saludo.</w:t>
      </w:r>
    </w:p>
    <w:p w:rsidR="00D41499" w:rsidRDefault="00D41499" w:rsidP="00D41499">
      <w:pPr>
        <w:jc w:val="both"/>
        <w:rPr>
          <w:rFonts w:ascii="Arial" w:hAnsi="Arial" w:cs="Arial"/>
          <w:sz w:val="20"/>
        </w:rPr>
      </w:pPr>
    </w:p>
    <w:p w:rsidR="00D41499" w:rsidRDefault="00D41499" w:rsidP="00D41499">
      <w:pPr>
        <w:jc w:val="both"/>
        <w:rPr>
          <w:rFonts w:ascii="Arial" w:hAnsi="Arial" w:cs="Arial"/>
          <w:sz w:val="20"/>
        </w:rPr>
      </w:pPr>
    </w:p>
    <w:p w:rsidR="00D41499" w:rsidRDefault="00D41499" w:rsidP="00D41499">
      <w:pPr>
        <w:tabs>
          <w:tab w:val="left" w:pos="2160"/>
        </w:tabs>
        <w:jc w:val="center"/>
        <w:rPr>
          <w:rFonts w:ascii="Arial" w:hAnsi="Arial" w:cs="Arial"/>
          <w:b/>
          <w:bCs/>
          <w:sz w:val="20"/>
        </w:rPr>
      </w:pPr>
      <w:r>
        <w:rPr>
          <w:rFonts w:ascii="Arial" w:hAnsi="Arial" w:cs="Arial"/>
          <w:b/>
          <w:bCs/>
          <w:sz w:val="20"/>
        </w:rPr>
        <w:t>A t e n t a m e n t e</w:t>
      </w:r>
    </w:p>
    <w:p w:rsidR="00D41499" w:rsidRDefault="00D41499" w:rsidP="00D41499">
      <w:pPr>
        <w:jc w:val="center"/>
        <w:rPr>
          <w:rFonts w:ascii="Arial" w:hAnsi="Arial" w:cs="Arial"/>
          <w:b/>
          <w:bCs/>
          <w:sz w:val="20"/>
        </w:rPr>
      </w:pPr>
    </w:p>
    <w:p w:rsidR="00D41499" w:rsidRDefault="00D41499" w:rsidP="00D41499">
      <w:pPr>
        <w:jc w:val="center"/>
        <w:rPr>
          <w:rFonts w:ascii="Arial" w:hAnsi="Arial" w:cs="Arial"/>
          <w:sz w:val="20"/>
        </w:rPr>
      </w:pPr>
    </w:p>
    <w:p w:rsidR="00D41499" w:rsidRDefault="00D41499" w:rsidP="00D41499">
      <w:pPr>
        <w:pStyle w:val="Ttulo2"/>
        <w:rPr>
          <w:rFonts w:ascii="Arial" w:hAnsi="Arial" w:cs="Arial"/>
          <w:sz w:val="20"/>
        </w:rPr>
      </w:pPr>
      <w:r>
        <w:rPr>
          <w:rFonts w:ascii="Arial" w:hAnsi="Arial" w:cs="Arial"/>
          <w:sz w:val="20"/>
        </w:rPr>
        <w:t>______________________</w:t>
      </w:r>
    </w:p>
    <w:p w:rsidR="00D41499" w:rsidRDefault="00D41499" w:rsidP="00D41499">
      <w:pPr>
        <w:tabs>
          <w:tab w:val="left" w:pos="2160"/>
        </w:tabs>
        <w:jc w:val="center"/>
      </w:pPr>
      <w:r>
        <w:rPr>
          <w:rFonts w:ascii="Arial" w:hAnsi="Arial" w:cs="Arial"/>
          <w:sz w:val="20"/>
        </w:rPr>
        <w:t>Nombre y firma del Alumno</w:t>
      </w:r>
    </w:p>
    <w:p w:rsidR="00D41499" w:rsidRDefault="00D41499" w:rsidP="00D41499">
      <w:pPr>
        <w:pStyle w:val="Ttulo4"/>
        <w:numPr>
          <w:ilvl w:val="0"/>
          <w:numId w:val="0"/>
        </w:numPr>
        <w:ind w:left="864" w:hanging="864"/>
        <w:rPr>
          <w:lang w:val="es-MX"/>
        </w:rPr>
      </w:pPr>
    </w:p>
    <w:p w:rsidR="00D41499" w:rsidRDefault="00D41499" w:rsidP="00D41499">
      <w:pPr>
        <w:pStyle w:val="Ttulo4"/>
      </w:pPr>
    </w:p>
    <w:p w:rsidR="00D41499" w:rsidRDefault="00D41499" w:rsidP="00D41499">
      <w:pPr>
        <w:pStyle w:val="Ttulo4"/>
      </w:pPr>
    </w:p>
    <w:p w:rsidR="00D41499" w:rsidRDefault="00D41499" w:rsidP="00D41499">
      <w:pPr>
        <w:pStyle w:val="Ttulo4"/>
      </w:pPr>
      <w:r>
        <w:t>No de cuenta:</w:t>
      </w:r>
    </w:p>
    <w:p w:rsidR="00D41499" w:rsidRDefault="00D41499" w:rsidP="00D41499">
      <w:pPr>
        <w:jc w:val="both"/>
        <w:rPr>
          <w:rFonts w:ascii="Arial" w:hAnsi="Arial" w:cs="Arial"/>
          <w:sz w:val="20"/>
        </w:rPr>
      </w:pPr>
      <w:r>
        <w:rPr>
          <w:rFonts w:ascii="Arial" w:hAnsi="Arial" w:cs="Arial"/>
          <w:sz w:val="20"/>
        </w:rPr>
        <w:t>Teléfonos:</w:t>
      </w:r>
    </w:p>
    <w:p w:rsidR="00D41499" w:rsidRDefault="00D41499" w:rsidP="00D41499">
      <w:pPr>
        <w:jc w:val="both"/>
        <w:rPr>
          <w:rFonts w:ascii="Arial" w:hAnsi="Arial" w:cs="Arial"/>
          <w:sz w:val="20"/>
        </w:rPr>
      </w:pPr>
      <w:r>
        <w:rPr>
          <w:rFonts w:ascii="Arial" w:hAnsi="Arial" w:cs="Arial"/>
          <w:sz w:val="20"/>
        </w:rPr>
        <w:t>Correo electrónico</w:t>
      </w:r>
    </w:p>
    <w:p w:rsidR="00D41499" w:rsidRDefault="00D41499" w:rsidP="00D41499">
      <w:pPr>
        <w:jc w:val="both"/>
        <w:rPr>
          <w:rFonts w:ascii="Arial" w:hAnsi="Arial" w:cs="Arial"/>
          <w:sz w:val="20"/>
        </w:rPr>
      </w:pPr>
      <w:r>
        <w:rPr>
          <w:rFonts w:ascii="Arial" w:hAnsi="Arial" w:cs="Arial"/>
          <w:sz w:val="20"/>
        </w:rPr>
        <w:t xml:space="preserve">Dirección </w:t>
      </w:r>
    </w:p>
    <w:p w:rsidR="00D41499" w:rsidRDefault="00D41499" w:rsidP="00D41499">
      <w:pPr>
        <w:jc w:val="both"/>
        <w:rPr>
          <w:rFonts w:ascii="Arial" w:hAnsi="Arial" w:cs="Arial"/>
          <w:sz w:val="20"/>
        </w:rPr>
      </w:pPr>
    </w:p>
    <w:p w:rsidR="00D41499" w:rsidRDefault="00D41499" w:rsidP="00D41499">
      <w:pPr>
        <w:jc w:val="both"/>
        <w:rPr>
          <w:rFonts w:ascii="Arial" w:hAnsi="Arial" w:cs="Arial"/>
          <w:sz w:val="14"/>
        </w:rPr>
      </w:pPr>
      <w:r>
        <w:rPr>
          <w:rFonts w:ascii="Arial" w:hAnsi="Arial" w:cs="Arial"/>
          <w:sz w:val="16"/>
        </w:rPr>
        <w:t>Anexo: enviar su información al correo</w:t>
      </w:r>
      <w:r w:rsidR="00A364EE">
        <w:rPr>
          <w:rFonts w:ascii="Arial" w:hAnsi="Arial" w:cs="Arial"/>
          <w:sz w:val="16"/>
        </w:rPr>
        <w:t>:</w:t>
      </w:r>
      <w:r>
        <w:rPr>
          <w:rFonts w:ascii="Arial" w:hAnsi="Arial" w:cs="Arial"/>
          <w:sz w:val="16"/>
        </w:rPr>
        <w:t xml:space="preserve"> </w:t>
      </w:r>
      <w:r w:rsidR="00A364EE">
        <w:rPr>
          <w:rFonts w:ascii="Arial" w:hAnsi="Arial" w:cs="Arial"/>
          <w:sz w:val="16"/>
        </w:rPr>
        <w:tab/>
      </w:r>
      <w:r w:rsidR="00A364EE">
        <w:rPr>
          <w:rFonts w:ascii="Arial" w:hAnsi="Arial" w:cs="Arial"/>
          <w:sz w:val="16"/>
        </w:rPr>
        <w:tab/>
      </w:r>
      <w:r w:rsidR="009F63B3" w:rsidRPr="009F63B3">
        <w:rPr>
          <w:rFonts w:ascii="Arial" w:hAnsi="Arial" w:cs="Arial"/>
          <w:color w:val="2E74B5" w:themeColor="accent1" w:themeShade="BF"/>
          <w:sz w:val="20"/>
          <w:szCs w:val="20"/>
          <w:u w:val="single"/>
        </w:rPr>
        <w:t>secretariatecnicadicyg@ingenieria.unam.edu</w:t>
      </w:r>
      <w:bookmarkStart w:id="0" w:name="_GoBack"/>
      <w:bookmarkEnd w:id="0"/>
    </w:p>
    <w:p w:rsidR="00D41499" w:rsidRDefault="00D41499" w:rsidP="00D41499">
      <w:pPr>
        <w:jc w:val="both"/>
        <w:rPr>
          <w:rFonts w:ascii="Arial" w:hAnsi="Arial" w:cs="Arial"/>
          <w:sz w:val="14"/>
        </w:rPr>
      </w:pPr>
    </w:p>
    <w:p w:rsidR="00D41499" w:rsidRPr="007601C5" w:rsidRDefault="00D41499" w:rsidP="00D41499">
      <w:pPr>
        <w:numPr>
          <w:ilvl w:val="0"/>
          <w:numId w:val="4"/>
        </w:numPr>
        <w:jc w:val="both"/>
      </w:pPr>
      <w:r w:rsidRPr="00D8615E">
        <w:rPr>
          <w:rFonts w:ascii="Arial" w:hAnsi="Arial" w:cs="Arial"/>
          <w:sz w:val="14"/>
        </w:rPr>
        <w:t xml:space="preserve">Del alumno: </w:t>
      </w:r>
      <w:r>
        <w:rPr>
          <w:rFonts w:ascii="Arial" w:hAnsi="Arial" w:cs="Arial"/>
          <w:sz w:val="14"/>
        </w:rPr>
        <w:t xml:space="preserve">Historial académico, </w:t>
      </w:r>
      <w:r w:rsidRPr="00D8615E">
        <w:rPr>
          <w:rFonts w:ascii="Arial" w:hAnsi="Arial" w:cs="Arial"/>
          <w:sz w:val="14"/>
        </w:rPr>
        <w:t>currícul</w:t>
      </w:r>
      <w:r>
        <w:rPr>
          <w:rFonts w:ascii="Arial" w:hAnsi="Arial" w:cs="Arial"/>
          <w:sz w:val="14"/>
        </w:rPr>
        <w:t>um</w:t>
      </w:r>
      <w:r w:rsidRPr="00D8615E">
        <w:rPr>
          <w:rFonts w:ascii="Arial" w:hAnsi="Arial" w:cs="Arial"/>
          <w:sz w:val="14"/>
        </w:rPr>
        <w:t xml:space="preserve"> vitae y constancia de empleo de la empresa en pe</w:t>
      </w:r>
      <w:r>
        <w:rPr>
          <w:rFonts w:ascii="Arial" w:hAnsi="Arial" w:cs="Arial"/>
          <w:sz w:val="14"/>
        </w:rPr>
        <w:t>riodo que se desarrolla el tema.</w:t>
      </w:r>
    </w:p>
    <w:p w:rsidR="00D41499" w:rsidRDefault="00D41499" w:rsidP="00D41499">
      <w:pPr>
        <w:ind w:left="720"/>
        <w:jc w:val="both"/>
      </w:pPr>
    </w:p>
    <w:p w:rsidR="00E15AFF" w:rsidRDefault="00E15AFF" w:rsidP="00D41499">
      <w:pPr>
        <w:rPr>
          <w:rFonts w:ascii="Arial" w:hAnsi="Arial" w:cs="Arial"/>
          <w:sz w:val="22"/>
        </w:rPr>
      </w:pPr>
    </w:p>
    <w:sectPr w:rsidR="00E15AFF">
      <w:pgSz w:w="12240" w:h="15840"/>
      <w:pgMar w:top="899" w:right="1080" w:bottom="719"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9FE" w:rsidRDefault="006F19FE" w:rsidP="00D41499">
      <w:r>
        <w:separator/>
      </w:r>
    </w:p>
  </w:endnote>
  <w:endnote w:type="continuationSeparator" w:id="0">
    <w:p w:rsidR="006F19FE" w:rsidRDefault="006F19FE" w:rsidP="00D4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9FE" w:rsidRDefault="006F19FE" w:rsidP="00D41499">
      <w:r>
        <w:separator/>
      </w:r>
    </w:p>
  </w:footnote>
  <w:footnote w:type="continuationSeparator" w:id="0">
    <w:p w:rsidR="006F19FE" w:rsidRDefault="006F19FE" w:rsidP="00D414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Wingdings"/>
        <w:b/>
        <w:i w:val="0"/>
        <w:sz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CB"/>
    <w:rsid w:val="000502AA"/>
    <w:rsid w:val="0011563C"/>
    <w:rsid w:val="00145ECB"/>
    <w:rsid w:val="002C5B47"/>
    <w:rsid w:val="006F19FE"/>
    <w:rsid w:val="007C6CD5"/>
    <w:rsid w:val="009F63B3"/>
    <w:rsid w:val="00A364EE"/>
    <w:rsid w:val="00B83F42"/>
    <w:rsid w:val="00CC478A"/>
    <w:rsid w:val="00D41499"/>
    <w:rsid w:val="00E15AFF"/>
    <w:rsid w:val="00EE75F7"/>
    <w:rsid w:val="00FB425D"/>
    <w:rsid w:val="00FB7C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BB314-D532-41D9-9EC9-FD48AEAD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ECB"/>
    <w:pPr>
      <w:suppressAutoHyphens/>
    </w:pPr>
    <w:rPr>
      <w:rFonts w:ascii="Times New Roman" w:eastAsia="Times New Roman" w:hAnsi="Times New Roman" w:cs="Times New Roman"/>
      <w:sz w:val="24"/>
      <w:szCs w:val="24"/>
      <w:lang w:eastAsia="zh-CN"/>
    </w:rPr>
  </w:style>
  <w:style w:type="paragraph" w:styleId="Ttulo1">
    <w:name w:val="heading 1"/>
    <w:basedOn w:val="Normal"/>
    <w:next w:val="Normal"/>
    <w:link w:val="Ttulo1Car"/>
    <w:qFormat/>
    <w:rsid w:val="00145ECB"/>
    <w:pPr>
      <w:keepNext/>
      <w:numPr>
        <w:numId w:val="1"/>
      </w:numPr>
      <w:jc w:val="center"/>
      <w:outlineLvl w:val="0"/>
    </w:pPr>
    <w:rPr>
      <w:b/>
      <w:bCs/>
      <w:sz w:val="22"/>
      <w:u w:val="single"/>
      <w:lang w:val="es-ES"/>
    </w:rPr>
  </w:style>
  <w:style w:type="paragraph" w:styleId="Ttulo2">
    <w:name w:val="heading 2"/>
    <w:basedOn w:val="Normal"/>
    <w:next w:val="Normal"/>
    <w:link w:val="Ttulo2Car"/>
    <w:qFormat/>
    <w:rsid w:val="00145ECB"/>
    <w:pPr>
      <w:keepNext/>
      <w:numPr>
        <w:ilvl w:val="1"/>
        <w:numId w:val="1"/>
      </w:numPr>
      <w:jc w:val="center"/>
      <w:outlineLvl w:val="1"/>
    </w:pPr>
    <w:rPr>
      <w:sz w:val="22"/>
      <w:u w:val="single"/>
      <w:lang w:val="es-ES"/>
    </w:rPr>
  </w:style>
  <w:style w:type="paragraph" w:styleId="Ttulo3">
    <w:name w:val="heading 3"/>
    <w:basedOn w:val="Normal"/>
    <w:next w:val="Normal"/>
    <w:link w:val="Ttulo3Car"/>
    <w:qFormat/>
    <w:rsid w:val="00145ECB"/>
    <w:pPr>
      <w:keepNext/>
      <w:numPr>
        <w:ilvl w:val="2"/>
        <w:numId w:val="1"/>
      </w:numPr>
      <w:jc w:val="center"/>
      <w:outlineLvl w:val="2"/>
    </w:pPr>
    <w:rPr>
      <w:b/>
      <w:bCs/>
      <w:lang w:val="es-ES"/>
    </w:rPr>
  </w:style>
  <w:style w:type="paragraph" w:styleId="Ttulo4">
    <w:name w:val="heading 4"/>
    <w:basedOn w:val="Normal"/>
    <w:next w:val="Normal"/>
    <w:link w:val="Ttulo4Car"/>
    <w:qFormat/>
    <w:rsid w:val="00145ECB"/>
    <w:pPr>
      <w:keepNext/>
      <w:numPr>
        <w:ilvl w:val="3"/>
        <w:numId w:val="1"/>
      </w:numPr>
      <w:outlineLvl w:val="3"/>
    </w:pPr>
    <w:rPr>
      <w:rFonts w:ascii="Arial" w:hAnsi="Arial" w:cs="Arial"/>
      <w:b/>
      <w:bCs/>
      <w:sz w:val="20"/>
      <w:lang w:val="es-ES"/>
    </w:rPr>
  </w:style>
  <w:style w:type="paragraph" w:styleId="Ttulo5">
    <w:name w:val="heading 5"/>
    <w:basedOn w:val="Normal"/>
    <w:next w:val="Normal"/>
    <w:link w:val="Ttulo5Car"/>
    <w:qFormat/>
    <w:rsid w:val="00145ECB"/>
    <w:pPr>
      <w:keepNext/>
      <w:numPr>
        <w:ilvl w:val="4"/>
        <w:numId w:val="1"/>
      </w:numPr>
      <w:tabs>
        <w:tab w:val="left" w:pos="6855"/>
      </w:tabs>
      <w:jc w:val="center"/>
      <w:outlineLvl w:val="4"/>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45ECB"/>
    <w:rPr>
      <w:rFonts w:ascii="Times New Roman" w:eastAsia="Times New Roman" w:hAnsi="Times New Roman" w:cs="Times New Roman"/>
      <w:b/>
      <w:bCs/>
      <w:szCs w:val="24"/>
      <w:u w:val="single"/>
      <w:lang w:val="es-ES" w:eastAsia="zh-CN"/>
    </w:rPr>
  </w:style>
  <w:style w:type="character" w:customStyle="1" w:styleId="Ttulo2Car">
    <w:name w:val="Título 2 Car"/>
    <w:basedOn w:val="Fuentedeprrafopredeter"/>
    <w:link w:val="Ttulo2"/>
    <w:rsid w:val="00145ECB"/>
    <w:rPr>
      <w:rFonts w:ascii="Times New Roman" w:eastAsia="Times New Roman" w:hAnsi="Times New Roman" w:cs="Times New Roman"/>
      <w:szCs w:val="24"/>
      <w:u w:val="single"/>
      <w:lang w:val="es-ES" w:eastAsia="zh-CN"/>
    </w:rPr>
  </w:style>
  <w:style w:type="character" w:customStyle="1" w:styleId="Ttulo3Car">
    <w:name w:val="Título 3 Car"/>
    <w:basedOn w:val="Fuentedeprrafopredeter"/>
    <w:link w:val="Ttulo3"/>
    <w:rsid w:val="00145ECB"/>
    <w:rPr>
      <w:rFonts w:ascii="Times New Roman" w:eastAsia="Times New Roman" w:hAnsi="Times New Roman" w:cs="Times New Roman"/>
      <w:b/>
      <w:bCs/>
      <w:sz w:val="24"/>
      <w:szCs w:val="24"/>
      <w:lang w:val="es-ES" w:eastAsia="zh-CN"/>
    </w:rPr>
  </w:style>
  <w:style w:type="character" w:customStyle="1" w:styleId="Ttulo4Car">
    <w:name w:val="Título 4 Car"/>
    <w:basedOn w:val="Fuentedeprrafopredeter"/>
    <w:link w:val="Ttulo4"/>
    <w:rsid w:val="00145ECB"/>
    <w:rPr>
      <w:rFonts w:ascii="Arial" w:eastAsia="Times New Roman" w:hAnsi="Arial" w:cs="Arial"/>
      <w:b/>
      <w:bCs/>
      <w:sz w:val="20"/>
      <w:szCs w:val="24"/>
      <w:lang w:val="es-ES" w:eastAsia="zh-CN"/>
    </w:rPr>
  </w:style>
  <w:style w:type="character" w:customStyle="1" w:styleId="Ttulo5Car">
    <w:name w:val="Título 5 Car"/>
    <w:basedOn w:val="Fuentedeprrafopredeter"/>
    <w:link w:val="Ttulo5"/>
    <w:rsid w:val="00145ECB"/>
    <w:rPr>
      <w:rFonts w:ascii="Arial" w:eastAsia="Times New Roman" w:hAnsi="Arial" w:cs="Arial"/>
      <w:b/>
      <w:bCs/>
      <w:sz w:val="20"/>
      <w:szCs w:val="24"/>
      <w:lang w:eastAsia="zh-CN"/>
    </w:rPr>
  </w:style>
  <w:style w:type="paragraph" w:styleId="Textoindependiente">
    <w:name w:val="Body Text"/>
    <w:basedOn w:val="Normal"/>
    <w:link w:val="TextoindependienteCar"/>
    <w:rsid w:val="00145ECB"/>
    <w:pPr>
      <w:jc w:val="both"/>
    </w:pPr>
    <w:rPr>
      <w:sz w:val="22"/>
      <w:lang w:val="es-ES"/>
    </w:rPr>
  </w:style>
  <w:style w:type="character" w:customStyle="1" w:styleId="TextoindependienteCar">
    <w:name w:val="Texto independiente Car"/>
    <w:basedOn w:val="Fuentedeprrafopredeter"/>
    <w:link w:val="Textoindependiente"/>
    <w:rsid w:val="00145ECB"/>
    <w:rPr>
      <w:rFonts w:ascii="Times New Roman" w:eastAsia="Times New Roman" w:hAnsi="Times New Roman" w:cs="Times New Roman"/>
      <w:szCs w:val="24"/>
      <w:lang w:val="es-ES" w:eastAsia="zh-CN"/>
    </w:rPr>
  </w:style>
  <w:style w:type="paragraph" w:customStyle="1" w:styleId="Textoindependiente21">
    <w:name w:val="Texto independiente 21"/>
    <w:basedOn w:val="Normal"/>
    <w:rsid w:val="00145ECB"/>
    <w:pPr>
      <w:jc w:val="both"/>
    </w:pPr>
    <w:rPr>
      <w:rFonts w:ascii="Arial" w:hAnsi="Arial" w:cs="Arial"/>
      <w:sz w:val="20"/>
    </w:rPr>
  </w:style>
  <w:style w:type="paragraph" w:customStyle="1" w:styleId="Textoindependiente31">
    <w:name w:val="Texto independiente 31"/>
    <w:basedOn w:val="Normal"/>
    <w:rsid w:val="00145ECB"/>
    <w:rPr>
      <w:rFonts w:ascii="Arial" w:hAnsi="Arial" w:cs="Arial"/>
      <w:sz w:val="22"/>
    </w:rPr>
  </w:style>
  <w:style w:type="character" w:styleId="Textodelmarcadordeposicin">
    <w:name w:val="Placeholder Text"/>
    <w:basedOn w:val="Fuentedeprrafopredeter"/>
    <w:uiPriority w:val="99"/>
    <w:semiHidden/>
    <w:rsid w:val="00E15AFF"/>
    <w:rPr>
      <w:color w:val="808080"/>
    </w:rPr>
  </w:style>
  <w:style w:type="character" w:customStyle="1" w:styleId="Estilo1">
    <w:name w:val="Estilo1"/>
    <w:basedOn w:val="Fuentedeprrafopredeter"/>
    <w:uiPriority w:val="1"/>
    <w:rsid w:val="00D41499"/>
    <w:rPr>
      <w:rFonts w:ascii="Arial" w:hAnsi="Arial" w:cs="Arial" w:hint="default"/>
      <w:b/>
      <w:bCs w:val="0"/>
      <w:sz w:val="20"/>
    </w:rPr>
  </w:style>
  <w:style w:type="paragraph" w:styleId="Encabezado">
    <w:name w:val="header"/>
    <w:basedOn w:val="Normal"/>
    <w:link w:val="EncabezadoCar"/>
    <w:uiPriority w:val="99"/>
    <w:unhideWhenUsed/>
    <w:rsid w:val="00D41499"/>
    <w:pPr>
      <w:tabs>
        <w:tab w:val="center" w:pos="4419"/>
        <w:tab w:val="right" w:pos="8838"/>
      </w:tabs>
    </w:pPr>
  </w:style>
  <w:style w:type="character" w:customStyle="1" w:styleId="EncabezadoCar">
    <w:name w:val="Encabezado Car"/>
    <w:basedOn w:val="Fuentedeprrafopredeter"/>
    <w:link w:val="Encabezado"/>
    <w:uiPriority w:val="99"/>
    <w:rsid w:val="00D41499"/>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D41499"/>
    <w:pPr>
      <w:tabs>
        <w:tab w:val="center" w:pos="4419"/>
        <w:tab w:val="right" w:pos="8838"/>
      </w:tabs>
    </w:pPr>
  </w:style>
  <w:style w:type="character" w:customStyle="1" w:styleId="PiedepginaCar">
    <w:name w:val="Pie de página Car"/>
    <w:basedOn w:val="Fuentedeprrafopredeter"/>
    <w:link w:val="Piedepgina"/>
    <w:uiPriority w:val="99"/>
    <w:rsid w:val="00D41499"/>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CA01CEC6-4BC4-43A8-90F9-CFF801DE11E3}"/>
      </w:docPartPr>
      <w:docPartBody>
        <w:p w:rsidR="004E7A66" w:rsidRDefault="004E7A66" w:rsidP="004E7A66">
          <w:pPr>
            <w:pStyle w:val="DefaultPlaceholder-1854013438"/>
          </w:pPr>
          <w:r w:rsidRPr="003345F9">
            <w:rPr>
              <w:rStyle w:val="Textodelmarcadordeposicin"/>
              <w:rFonts w:eastAsiaTheme="minorHAnsi"/>
            </w:rPr>
            <w:t>Haga clic aquí o pulse para escribir una fecha.</w:t>
          </w:r>
        </w:p>
      </w:docPartBody>
    </w:docPart>
    <w:docPart>
      <w:docPartPr>
        <w:name w:val="DefaultPlaceholder_-1854013440"/>
        <w:category>
          <w:name w:val="General"/>
          <w:gallery w:val="placeholder"/>
        </w:category>
        <w:types>
          <w:type w:val="bbPlcHdr"/>
        </w:types>
        <w:behaviors>
          <w:behavior w:val="content"/>
        </w:behaviors>
        <w:guid w:val="{F5D263C8-76F3-4016-814B-90C61751A32E}"/>
      </w:docPartPr>
      <w:docPartBody>
        <w:p w:rsidR="004E7A66" w:rsidRDefault="004E7A66" w:rsidP="004E7A66">
          <w:pPr>
            <w:pStyle w:val="DefaultPlaceholder-1854013440"/>
          </w:pPr>
          <w:r w:rsidRPr="003345F9">
            <w:rPr>
              <w:rStyle w:val="Textodelmarcadordeposicin"/>
              <w:rFonts w:eastAsiaTheme="minorHAnsi"/>
            </w:rPr>
            <w:t>Haga clic o pulse aquí para escribir texto.</w:t>
          </w:r>
        </w:p>
      </w:docPartBody>
    </w:docPart>
    <w:docPart>
      <w:docPartPr>
        <w:name w:val="D2F74E5D06604E3FAD7E6F146757A755"/>
        <w:category>
          <w:name w:val="General"/>
          <w:gallery w:val="placeholder"/>
        </w:category>
        <w:types>
          <w:type w:val="bbPlcHdr"/>
        </w:types>
        <w:behaviors>
          <w:behavior w:val="content"/>
        </w:behaviors>
        <w:guid w:val="{111ACB70-78C8-4413-A068-51206E462B0E}"/>
      </w:docPartPr>
      <w:docPartBody>
        <w:p w:rsidR="00ED2C42" w:rsidRDefault="004E7A66" w:rsidP="004E7A66">
          <w:pPr>
            <w:pStyle w:val="D2F74E5D06604E3FAD7E6F146757A7551"/>
          </w:pPr>
          <w:r>
            <w:rPr>
              <w:rStyle w:val="Textodelmarcadordeposicin"/>
              <w:rFonts w:asciiTheme="minorHAnsi" w:eastAsiaTheme="minorEastAsia" w:hAnsiTheme="minorHAnsi" w:cstheme="minorBidi"/>
              <w:sz w:val="22"/>
              <w:szCs w:val="22"/>
            </w:rPr>
            <w:t>Elija un elemento.</w:t>
          </w:r>
        </w:p>
      </w:docPartBody>
    </w:docPart>
    <w:docPart>
      <w:docPartPr>
        <w:name w:val="0A615DF9C6A2498699AAC31D040EBF2E"/>
        <w:category>
          <w:name w:val="General"/>
          <w:gallery w:val="placeholder"/>
        </w:category>
        <w:types>
          <w:type w:val="bbPlcHdr"/>
        </w:types>
        <w:behaviors>
          <w:behavior w:val="content"/>
        </w:behaviors>
        <w:guid w:val="{6CC5B401-2CAE-4C1D-95BC-2A1AD92F7A98}"/>
      </w:docPartPr>
      <w:docPartBody>
        <w:p w:rsidR="00ED2C42" w:rsidRDefault="004E7A66" w:rsidP="004E7A66">
          <w:pPr>
            <w:pStyle w:val="0A615DF9C6A2498699AAC31D040EBF2E"/>
          </w:pPr>
          <w:r w:rsidRPr="003345F9">
            <w:rPr>
              <w:rStyle w:val="Textodelmarcadordeposicin"/>
              <w:rFonts w:eastAsiaTheme="minorHAnsi"/>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1A"/>
    <w:rsid w:val="00144BF2"/>
    <w:rsid w:val="002B1E52"/>
    <w:rsid w:val="004E7A66"/>
    <w:rsid w:val="005D671A"/>
    <w:rsid w:val="00722689"/>
    <w:rsid w:val="0092314D"/>
    <w:rsid w:val="00990F3D"/>
    <w:rsid w:val="00CA02E0"/>
    <w:rsid w:val="00ED2C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7A66"/>
    <w:rPr>
      <w:color w:val="808080"/>
    </w:rPr>
  </w:style>
  <w:style w:type="paragraph" w:customStyle="1" w:styleId="D2F74E5D06604E3FAD7E6F146757A755">
    <w:name w:val="D2F74E5D06604E3FAD7E6F146757A755"/>
    <w:rsid w:val="004E7A66"/>
  </w:style>
  <w:style w:type="paragraph" w:customStyle="1" w:styleId="DefaultPlaceholder-1854013438">
    <w:name w:val="DefaultPlaceholder_-1854013438"/>
    <w:rsid w:val="004E7A66"/>
    <w:pPr>
      <w:suppressAutoHyphens/>
      <w:spacing w:after="0" w:line="240" w:lineRule="auto"/>
    </w:pPr>
    <w:rPr>
      <w:rFonts w:ascii="Times New Roman" w:eastAsia="Times New Roman" w:hAnsi="Times New Roman" w:cs="Times New Roman"/>
      <w:sz w:val="24"/>
      <w:szCs w:val="24"/>
      <w:lang w:eastAsia="zh-CN"/>
    </w:rPr>
  </w:style>
  <w:style w:type="paragraph" w:customStyle="1" w:styleId="D2F74E5D06604E3FAD7E6F146757A7551">
    <w:name w:val="D2F74E5D06604E3FAD7E6F146757A7551"/>
    <w:rsid w:val="004E7A66"/>
    <w:pPr>
      <w:suppressAutoHyphens/>
      <w:spacing w:after="0" w:line="240" w:lineRule="auto"/>
    </w:pPr>
    <w:rPr>
      <w:rFonts w:ascii="Times New Roman" w:eastAsia="Times New Roman" w:hAnsi="Times New Roman" w:cs="Times New Roman"/>
      <w:sz w:val="24"/>
      <w:szCs w:val="24"/>
      <w:lang w:eastAsia="zh-CN"/>
    </w:rPr>
  </w:style>
  <w:style w:type="paragraph" w:customStyle="1" w:styleId="DefaultPlaceholder-1854013440">
    <w:name w:val="DefaultPlaceholder_-1854013440"/>
    <w:rsid w:val="004E7A66"/>
    <w:pPr>
      <w:suppressAutoHyphens/>
      <w:spacing w:after="0" w:line="240" w:lineRule="auto"/>
    </w:pPr>
    <w:rPr>
      <w:rFonts w:ascii="Times New Roman" w:eastAsia="Times New Roman" w:hAnsi="Times New Roman" w:cs="Times New Roman"/>
      <w:sz w:val="24"/>
      <w:szCs w:val="24"/>
      <w:lang w:eastAsia="zh-CN"/>
    </w:rPr>
  </w:style>
  <w:style w:type="paragraph" w:customStyle="1" w:styleId="0A615DF9C6A2498699AAC31D040EBF2E">
    <w:name w:val="0A615DF9C6A2498699AAC31D040EBF2E"/>
    <w:rsid w:val="004E7A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382</Words>
  <Characters>2101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ENRIQUE SANDOVAL SANCHEZ</dc:creator>
  <cp:keywords/>
  <dc:description/>
  <cp:lastModifiedBy>Bryan Gonzalez</cp:lastModifiedBy>
  <cp:revision>7</cp:revision>
  <dcterms:created xsi:type="dcterms:W3CDTF">2016-04-27T23:20:00Z</dcterms:created>
  <dcterms:modified xsi:type="dcterms:W3CDTF">2023-04-20T17:34:00Z</dcterms:modified>
</cp:coreProperties>
</file>