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668" w:rsidRDefault="00264668" w:rsidP="00264668">
      <w:pPr>
        <w:rPr>
          <w:rFonts w:ascii="Arial" w:hAnsi="Arial" w:cs="Arial"/>
          <w:sz w:val="20"/>
        </w:rPr>
      </w:pPr>
    </w:p>
    <w:p w:rsidR="00264668" w:rsidRDefault="00264668" w:rsidP="00264668">
      <w:pPr>
        <w:jc w:val="right"/>
        <w:rPr>
          <w:rFonts w:ascii="Arial" w:hAnsi="Arial" w:cs="Arial"/>
          <w:b/>
          <w:bCs/>
          <w:sz w:val="22"/>
        </w:rPr>
      </w:pPr>
      <w:r>
        <w:rPr>
          <w:rFonts w:ascii="Arial" w:hAnsi="Arial" w:cs="Arial"/>
          <w:sz w:val="22"/>
        </w:rPr>
        <w:t xml:space="preserve">Ciudad Universitaria CDMX a </w:t>
      </w:r>
      <w:sdt>
        <w:sdtPr>
          <w:rPr>
            <w:rFonts w:ascii="Arial" w:hAnsi="Arial" w:cs="Arial"/>
            <w:sz w:val="22"/>
          </w:rPr>
          <w:alias w:val="Fecha"/>
          <w:tag w:val="fecha"/>
          <w:id w:val="-1436591403"/>
          <w:lock w:val="sdtLocked"/>
          <w:placeholder>
            <w:docPart w:val="DefaultPlaceholder_-1854013438"/>
          </w:placeholder>
          <w:showingPlcHdr/>
          <w15:color w:val="33CCCC"/>
          <w:date>
            <w:dateFormat w:val="dd' de 'MMMM' de 'yyyy"/>
            <w:lid w:val="es-MX"/>
            <w:storeMappedDataAs w:val="dateTime"/>
            <w:calendar w:val="gregorian"/>
          </w:date>
        </w:sdtPr>
        <w:sdtEndPr/>
        <w:sdtContent>
          <w:r w:rsidR="0008066D" w:rsidRPr="006D42C4">
            <w:rPr>
              <w:rStyle w:val="Textodelmarcadordeposicin"/>
              <w:rFonts w:eastAsiaTheme="minorHAnsi"/>
            </w:rPr>
            <w:t>Haga clic aquí o pulse para escribir una fecha.</w:t>
          </w:r>
        </w:sdtContent>
      </w:sdt>
      <w:r w:rsidR="0008066D">
        <w:rPr>
          <w:rFonts w:ascii="Arial" w:hAnsi="Arial" w:cs="Arial"/>
          <w:sz w:val="22"/>
        </w:rPr>
        <w:t>.</w:t>
      </w:r>
    </w:p>
    <w:p w:rsidR="00264668" w:rsidRDefault="00264668" w:rsidP="00264668">
      <w:pPr>
        <w:jc w:val="both"/>
        <w:rPr>
          <w:rFonts w:ascii="Arial" w:hAnsi="Arial" w:cs="Arial"/>
          <w:b/>
          <w:bCs/>
          <w:sz w:val="20"/>
        </w:rPr>
      </w:pPr>
    </w:p>
    <w:p w:rsidR="00264668" w:rsidRDefault="00264668" w:rsidP="00264668">
      <w:pPr>
        <w:jc w:val="both"/>
        <w:rPr>
          <w:rFonts w:ascii="Arial" w:hAnsi="Arial" w:cs="Arial"/>
          <w:b/>
          <w:bCs/>
          <w:sz w:val="20"/>
        </w:rPr>
      </w:pPr>
    </w:p>
    <w:p w:rsidR="00264668" w:rsidRDefault="00264668" w:rsidP="00264668">
      <w:pPr>
        <w:jc w:val="both"/>
        <w:rPr>
          <w:rFonts w:ascii="Arial" w:hAnsi="Arial" w:cs="Arial"/>
          <w:b/>
          <w:bCs/>
          <w:sz w:val="20"/>
        </w:rPr>
      </w:pPr>
    </w:p>
    <w:sdt>
      <w:sdtPr>
        <w:rPr>
          <w:rStyle w:val="Estilo1"/>
        </w:rPr>
        <w:alias w:val="Nombre del jefe de la DICYG"/>
        <w:tag w:val="Nombre del jefe de la DICYG"/>
        <w:id w:val="826560425"/>
        <w:lock w:val="sdtLocked"/>
        <w:placeholder>
          <w:docPart w:val="B1CA37D75B9F4FD4AACA04C5052A2619"/>
        </w:placeholder>
        <w15:color w:val="33CCCC"/>
        <w:dropDownList>
          <w:listItem w:value="Elija un elemento."/>
          <w:listItem w:displayText="M. EN I. OCTAVIO GARCÍA DOMÍNGUEZ" w:value="M. EN I. OCTAVIO GARCÍA DOMÍNGUEZ"/>
        </w:dropDownList>
      </w:sdtPr>
      <w:sdtEndPr>
        <w:rPr>
          <w:rStyle w:val="Estilo1"/>
        </w:rPr>
      </w:sdtEndPr>
      <w:sdtContent>
        <w:p w:rsidR="00180F12" w:rsidRDefault="001D0BB7" w:rsidP="00180F12">
          <w:pPr>
            <w:rPr>
              <w:rStyle w:val="Estilo1"/>
            </w:rPr>
          </w:pPr>
          <w:r>
            <w:rPr>
              <w:rStyle w:val="Estilo1"/>
            </w:rPr>
            <w:t>M. EN I. OCTAVIO GARCÍA DOMÍNGUEZ</w:t>
          </w:r>
        </w:p>
      </w:sdtContent>
    </w:sdt>
    <w:p w:rsidR="00264668" w:rsidRDefault="00264668" w:rsidP="00180F12">
      <w:pPr>
        <w:rPr>
          <w:rFonts w:ascii="Arial" w:hAnsi="Arial" w:cs="Arial"/>
          <w:sz w:val="20"/>
        </w:rPr>
      </w:pPr>
      <w:r>
        <w:rPr>
          <w:rFonts w:ascii="Arial" w:hAnsi="Arial" w:cs="Arial"/>
          <w:sz w:val="20"/>
        </w:rPr>
        <w:t xml:space="preserve">PRESIDENTE DEL COMITÉ DE TITULACIÓN </w:t>
      </w:r>
    </w:p>
    <w:p w:rsidR="00264668" w:rsidRDefault="00264668" w:rsidP="00264668">
      <w:pPr>
        <w:rPr>
          <w:rFonts w:ascii="Arial" w:hAnsi="Arial" w:cs="Arial"/>
          <w:sz w:val="20"/>
        </w:rPr>
      </w:pPr>
      <w:r>
        <w:rPr>
          <w:rFonts w:ascii="Arial" w:hAnsi="Arial" w:cs="Arial"/>
          <w:sz w:val="20"/>
        </w:rPr>
        <w:t>DIVISIÓN DE INGENIERÍAS CIVIL Y GEOMÁTICA.</w:t>
      </w:r>
    </w:p>
    <w:p w:rsidR="00264668" w:rsidRDefault="00264668" w:rsidP="00264668">
      <w:pPr>
        <w:rPr>
          <w:rFonts w:ascii="Arial" w:hAnsi="Arial" w:cs="Arial"/>
          <w:sz w:val="20"/>
        </w:rPr>
      </w:pPr>
      <w:r>
        <w:rPr>
          <w:rFonts w:ascii="Arial" w:hAnsi="Arial" w:cs="Arial"/>
          <w:sz w:val="20"/>
        </w:rPr>
        <w:t>P R E S E N T E.</w:t>
      </w: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bookmarkStart w:id="0" w:name="_GoBack"/>
      <w:bookmarkEnd w:id="0"/>
    </w:p>
    <w:p w:rsidR="00264668" w:rsidRDefault="00264668" w:rsidP="00264668">
      <w:pPr>
        <w:jc w:val="both"/>
        <w:rPr>
          <w:rFonts w:ascii="Arial" w:hAnsi="Arial" w:cs="Arial"/>
          <w:sz w:val="20"/>
        </w:rPr>
      </w:pPr>
      <w:r>
        <w:rPr>
          <w:rFonts w:ascii="Arial" w:hAnsi="Arial" w:cs="Arial"/>
          <w:sz w:val="20"/>
        </w:rPr>
        <w:t>Me dirijo a usted en su calidad de Presidente del Comité de Titulación de la División a su cargo, para solicitar su autorización para obtener mi título de licenciatura, apegándome a la opción:</w:t>
      </w: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p>
    <w:p w:rsidR="00264668" w:rsidRDefault="00264668" w:rsidP="00264668">
      <w:pPr>
        <w:pStyle w:val="Ttulo4"/>
        <w:numPr>
          <w:ilvl w:val="3"/>
          <w:numId w:val="1"/>
        </w:numPr>
        <w:rPr>
          <w:rFonts w:ascii="Arial" w:hAnsi="Arial"/>
          <w:sz w:val="20"/>
        </w:rPr>
      </w:pPr>
      <w:r>
        <w:rPr>
          <w:rFonts w:ascii="Arial" w:hAnsi="Arial"/>
        </w:rPr>
        <w:t>VIII. Titulación por ampliación y profundización de conocimientos</w:t>
      </w:r>
    </w:p>
    <w:p w:rsidR="00264668" w:rsidRDefault="00264668" w:rsidP="00264668">
      <w:pPr>
        <w:jc w:val="center"/>
        <w:rPr>
          <w:rFonts w:ascii="Arial" w:hAnsi="Arial" w:cs="Arial"/>
          <w:sz w:val="20"/>
        </w:rPr>
      </w:pPr>
    </w:p>
    <w:p w:rsidR="00264668" w:rsidRDefault="00264668" w:rsidP="00264668">
      <w:pPr>
        <w:jc w:val="center"/>
        <w:rPr>
          <w:rFonts w:ascii="Arial" w:hAnsi="Arial" w:cs="Arial"/>
          <w:sz w:val="20"/>
        </w:rPr>
      </w:pPr>
    </w:p>
    <w:p w:rsidR="00264668" w:rsidRDefault="00264668" w:rsidP="00264668">
      <w:pPr>
        <w:jc w:val="both"/>
        <w:rPr>
          <w:rFonts w:ascii="Arial" w:hAnsi="Arial" w:cs="Arial"/>
          <w:sz w:val="20"/>
        </w:rPr>
      </w:pPr>
      <w:r>
        <w:rPr>
          <w:rFonts w:ascii="Arial" w:hAnsi="Arial" w:cs="Arial"/>
          <w:sz w:val="20"/>
        </w:rPr>
        <w:t xml:space="preserve">Misma que aprobó el Consejo Técnico de la Facultad de Ingeniería en su sesión ordinaria celebrada el 22 de abril del 2015, de acuerdo al artículo 20 del Reglamento General de Exámenes de la UNAM. </w:t>
      </w: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r>
        <w:rPr>
          <w:rFonts w:ascii="Arial" w:hAnsi="Arial" w:cs="Arial"/>
          <w:sz w:val="20"/>
        </w:rPr>
        <w:t>Por lo que someto a su consideración la alternativa de diplomado o curso, mismo que se impartirá:</w:t>
      </w:r>
      <w:r w:rsidR="0008066D">
        <w:rPr>
          <w:rFonts w:ascii="Arial" w:hAnsi="Arial" w:cs="Arial"/>
          <w:sz w:val="20"/>
        </w:rPr>
        <w:t xml:space="preserve"> </w:t>
      </w:r>
      <w:sdt>
        <w:sdtPr>
          <w:rPr>
            <w:rFonts w:ascii="Arial" w:hAnsi="Arial" w:cs="Arial"/>
            <w:sz w:val="20"/>
          </w:rPr>
          <w:alias w:val="Escribe el lugar y horario"/>
          <w:tag w:val="Lugar/hora"/>
          <w:id w:val="-1860422293"/>
          <w:lock w:val="sdtLocked"/>
          <w:placeholder>
            <w:docPart w:val="DefaultPlaceholder_-1854013440"/>
          </w:placeholder>
          <w:showingPlcHdr/>
          <w15:color w:val="33CCCC"/>
        </w:sdtPr>
        <w:sdtEndPr/>
        <w:sdtContent>
          <w:r w:rsidR="0008066D" w:rsidRPr="006D42C4">
            <w:rPr>
              <w:rStyle w:val="Textodelmarcadordeposicin"/>
              <w:rFonts w:eastAsiaTheme="minorHAnsi"/>
            </w:rPr>
            <w:t>Haga clic o pulse aquí para escribir texto.</w:t>
          </w:r>
        </w:sdtContent>
      </w:sdt>
      <w:r>
        <w:rPr>
          <w:rFonts w:ascii="Arial" w:hAnsi="Arial" w:cs="Arial"/>
          <w:sz w:val="20"/>
        </w:rPr>
        <w:t>, con el título:</w:t>
      </w:r>
      <w:r>
        <w:rPr>
          <w:rFonts w:ascii="Arial" w:hAnsi="Arial" w:cs="Arial"/>
          <w:b/>
          <w:bCs/>
          <w:sz w:val="20"/>
        </w:rPr>
        <w:t xml:space="preserve"> </w:t>
      </w:r>
      <w:sdt>
        <w:sdtPr>
          <w:rPr>
            <w:rFonts w:ascii="Arial" w:hAnsi="Arial" w:cs="Arial"/>
            <w:b/>
            <w:bCs/>
            <w:sz w:val="20"/>
          </w:rPr>
          <w:alias w:val="Escribe el nombre del seminario o curso"/>
          <w:tag w:val="Seminario/curso"/>
          <w:id w:val="2129734959"/>
          <w:lock w:val="sdtLocked"/>
          <w:placeholder>
            <w:docPart w:val="DefaultPlaceholder_-1854013440"/>
          </w:placeholder>
          <w:showingPlcHdr/>
          <w15:color w:val="33CCCC"/>
        </w:sdtPr>
        <w:sdtEndPr/>
        <w:sdtContent>
          <w:r w:rsidR="0008066D" w:rsidRPr="006D42C4">
            <w:rPr>
              <w:rStyle w:val="Textodelmarcadordeposicin"/>
              <w:rFonts w:eastAsiaTheme="minorHAnsi"/>
            </w:rPr>
            <w:t>Haga clic o pulse aquí para escribir texto.</w:t>
          </w:r>
        </w:sdtContent>
      </w:sdt>
      <w:r w:rsidR="0008066D">
        <w:rPr>
          <w:rFonts w:ascii="Arial" w:hAnsi="Arial" w:cs="Arial"/>
          <w:b/>
          <w:bCs/>
          <w:sz w:val="20"/>
        </w:rPr>
        <w:t>.</w:t>
      </w:r>
    </w:p>
    <w:p w:rsidR="00264668" w:rsidRDefault="00264668" w:rsidP="00264668">
      <w:pPr>
        <w:jc w:val="both"/>
        <w:rPr>
          <w:rFonts w:ascii="Arial" w:hAnsi="Arial" w:cs="Arial"/>
          <w:sz w:val="20"/>
        </w:rPr>
      </w:pPr>
    </w:p>
    <w:p w:rsidR="00264668" w:rsidRDefault="00264668" w:rsidP="00264668">
      <w:pPr>
        <w:pStyle w:val="Textoindependiente"/>
        <w:rPr>
          <w:rFonts w:ascii="Arial" w:hAnsi="Arial" w:cs="Arial"/>
          <w:sz w:val="20"/>
        </w:rPr>
      </w:pPr>
      <w:r>
        <w:rPr>
          <w:rFonts w:ascii="Arial" w:hAnsi="Arial" w:cs="Arial"/>
          <w:sz w:val="20"/>
        </w:rPr>
        <w:t>Me doy por enterado que para obtener mi título profesional mediante esta opción debo cumplir con los siguientes requisitos:</w:t>
      </w:r>
    </w:p>
    <w:p w:rsidR="00264668" w:rsidRDefault="00264668" w:rsidP="00264668">
      <w:pPr>
        <w:pStyle w:val="Textoindependiente"/>
        <w:rPr>
          <w:rFonts w:ascii="Arial" w:hAnsi="Arial" w:cs="Arial"/>
          <w:sz w:val="20"/>
        </w:rPr>
      </w:pPr>
    </w:p>
    <w:p w:rsidR="00264668" w:rsidRDefault="00264668" w:rsidP="00264668">
      <w:pPr>
        <w:pStyle w:val="Textoindependiente"/>
        <w:rPr>
          <w:rFonts w:ascii="Arial" w:hAnsi="Arial" w:cs="Arial"/>
          <w:sz w:val="20"/>
        </w:rPr>
      </w:pPr>
    </w:p>
    <w:p w:rsidR="00180F12" w:rsidRDefault="00180F12" w:rsidP="00180F12">
      <w:pPr>
        <w:pStyle w:val="Textoindependiente"/>
        <w:numPr>
          <w:ilvl w:val="0"/>
          <w:numId w:val="2"/>
        </w:numPr>
        <w:rPr>
          <w:rFonts w:ascii="Arial" w:hAnsi="Arial" w:cs="Arial"/>
          <w:sz w:val="20"/>
        </w:rPr>
      </w:pPr>
      <w:r>
        <w:rPr>
          <w:rFonts w:ascii="Arial" w:hAnsi="Arial" w:cs="Arial"/>
          <w:sz w:val="20"/>
        </w:rPr>
        <w:t>Promedio mínimo de 8.5 en licenciatura (para cursar  asignaturas adicionales)</w:t>
      </w:r>
    </w:p>
    <w:p w:rsidR="00180F12" w:rsidRDefault="00180F12" w:rsidP="00180F12">
      <w:pPr>
        <w:pStyle w:val="Textoindependiente"/>
        <w:numPr>
          <w:ilvl w:val="0"/>
          <w:numId w:val="2"/>
        </w:numPr>
        <w:rPr>
          <w:rFonts w:ascii="Arial" w:hAnsi="Arial" w:cs="Arial"/>
          <w:sz w:val="20"/>
        </w:rPr>
      </w:pPr>
      <w:r>
        <w:rPr>
          <w:rFonts w:ascii="Arial" w:hAnsi="Arial" w:cs="Arial"/>
          <w:sz w:val="20"/>
        </w:rPr>
        <w:t>Aprobar el equivalente a 10% del total de créditos de las materias. Las asignaturas deberán impartiese por la UNAM y deberán ser autorizados por la Coordinación de Carrera.</w:t>
      </w:r>
    </w:p>
    <w:p w:rsidR="00180F12" w:rsidRDefault="00180F12" w:rsidP="00180F12">
      <w:pPr>
        <w:pStyle w:val="Textoindependiente"/>
        <w:numPr>
          <w:ilvl w:val="0"/>
          <w:numId w:val="2"/>
        </w:numPr>
        <w:rPr>
          <w:rFonts w:ascii="Arial" w:hAnsi="Arial" w:cs="Arial"/>
          <w:sz w:val="20"/>
        </w:rPr>
      </w:pPr>
      <w:r>
        <w:rPr>
          <w:rFonts w:ascii="Arial" w:hAnsi="Arial" w:cs="Arial"/>
          <w:sz w:val="20"/>
        </w:rPr>
        <w:t>Obtener calificación mínima de 9.0 como promedio al cursar las asignaturas.</w:t>
      </w:r>
    </w:p>
    <w:p w:rsidR="00264668" w:rsidRPr="00180F12" w:rsidRDefault="00264668" w:rsidP="00264668">
      <w:pPr>
        <w:ind w:left="705"/>
        <w:jc w:val="both"/>
        <w:rPr>
          <w:rFonts w:ascii="Arial" w:hAnsi="Arial" w:cs="Arial"/>
          <w:sz w:val="20"/>
          <w:lang w:val="es-ES"/>
        </w:rPr>
      </w:pP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r>
        <w:rPr>
          <w:rFonts w:ascii="Arial" w:hAnsi="Arial" w:cs="Arial"/>
          <w:sz w:val="20"/>
        </w:rPr>
        <w:t>Esperando contar con su respuesta favorable, le envío un cordial saludo.</w:t>
      </w: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p>
    <w:p w:rsidR="00264668" w:rsidRDefault="00264668" w:rsidP="00264668">
      <w:pPr>
        <w:tabs>
          <w:tab w:val="left" w:pos="2160"/>
        </w:tabs>
        <w:jc w:val="center"/>
        <w:rPr>
          <w:rFonts w:ascii="Arial" w:hAnsi="Arial" w:cs="Arial"/>
          <w:sz w:val="20"/>
        </w:rPr>
      </w:pPr>
      <w:r>
        <w:rPr>
          <w:rFonts w:ascii="Arial" w:hAnsi="Arial" w:cs="Arial"/>
          <w:sz w:val="20"/>
        </w:rPr>
        <w:t>A t e n t a m e n t e</w:t>
      </w:r>
    </w:p>
    <w:p w:rsidR="00264668" w:rsidRDefault="00264668" w:rsidP="00264668">
      <w:pPr>
        <w:jc w:val="center"/>
        <w:rPr>
          <w:rFonts w:ascii="Arial" w:hAnsi="Arial" w:cs="Arial"/>
          <w:sz w:val="20"/>
        </w:rPr>
      </w:pPr>
    </w:p>
    <w:p w:rsidR="00264668" w:rsidRDefault="00264668" w:rsidP="00264668">
      <w:pPr>
        <w:jc w:val="center"/>
        <w:rPr>
          <w:rFonts w:ascii="Arial" w:hAnsi="Arial" w:cs="Arial"/>
          <w:sz w:val="20"/>
        </w:rPr>
      </w:pPr>
    </w:p>
    <w:p w:rsidR="00264668" w:rsidRDefault="00264668" w:rsidP="00264668">
      <w:pPr>
        <w:pStyle w:val="Ttulo2"/>
        <w:numPr>
          <w:ilvl w:val="1"/>
          <w:numId w:val="1"/>
        </w:numPr>
        <w:rPr>
          <w:rFonts w:ascii="Arial" w:hAnsi="Arial" w:cs="Arial"/>
          <w:sz w:val="20"/>
        </w:rPr>
      </w:pPr>
      <w:r>
        <w:rPr>
          <w:rFonts w:ascii="Arial" w:hAnsi="Arial" w:cs="Arial"/>
          <w:sz w:val="20"/>
        </w:rPr>
        <w:t>______________________</w:t>
      </w:r>
    </w:p>
    <w:p w:rsidR="00264668" w:rsidRDefault="00264668" w:rsidP="00264668">
      <w:pPr>
        <w:pStyle w:val="Ttulo3"/>
        <w:numPr>
          <w:ilvl w:val="2"/>
          <w:numId w:val="1"/>
        </w:numPr>
        <w:rPr>
          <w:rFonts w:ascii="Arial" w:hAnsi="Arial" w:cs="Arial"/>
          <w:sz w:val="20"/>
        </w:rPr>
      </w:pPr>
      <w:r>
        <w:rPr>
          <w:rFonts w:ascii="Arial" w:hAnsi="Arial" w:cs="Arial"/>
          <w:sz w:val="20"/>
        </w:rPr>
        <w:t>Nombre y firma del Alumno</w:t>
      </w: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r>
        <w:rPr>
          <w:rFonts w:ascii="Arial" w:hAnsi="Arial" w:cs="Arial"/>
          <w:sz w:val="20"/>
        </w:rPr>
        <w:t xml:space="preserve">No. de cuenta:  </w:t>
      </w:r>
    </w:p>
    <w:p w:rsidR="00264668" w:rsidRDefault="00264668" w:rsidP="00264668">
      <w:pPr>
        <w:jc w:val="both"/>
        <w:rPr>
          <w:rFonts w:ascii="Arial" w:hAnsi="Arial" w:cs="Arial"/>
          <w:sz w:val="20"/>
        </w:rPr>
      </w:pPr>
      <w:r>
        <w:rPr>
          <w:rFonts w:ascii="Arial" w:hAnsi="Arial" w:cs="Arial"/>
          <w:sz w:val="20"/>
        </w:rPr>
        <w:t>Teléfonos:</w:t>
      </w:r>
    </w:p>
    <w:p w:rsidR="00264668" w:rsidRDefault="00264668" w:rsidP="00264668">
      <w:pPr>
        <w:jc w:val="both"/>
        <w:rPr>
          <w:rFonts w:ascii="Arial" w:hAnsi="Arial" w:cs="Arial"/>
          <w:sz w:val="20"/>
        </w:rPr>
      </w:pPr>
      <w:r>
        <w:rPr>
          <w:rFonts w:ascii="Arial" w:hAnsi="Arial" w:cs="Arial"/>
          <w:sz w:val="20"/>
        </w:rPr>
        <w:t>Correo electrónico</w:t>
      </w:r>
    </w:p>
    <w:p w:rsidR="00264668" w:rsidRDefault="00264668" w:rsidP="00264668">
      <w:pPr>
        <w:jc w:val="both"/>
        <w:rPr>
          <w:rFonts w:ascii="Arial" w:hAnsi="Arial" w:cs="Arial"/>
          <w:sz w:val="16"/>
        </w:rPr>
      </w:pPr>
      <w:r>
        <w:rPr>
          <w:rFonts w:ascii="Arial" w:hAnsi="Arial" w:cs="Arial"/>
          <w:sz w:val="20"/>
        </w:rPr>
        <w:t xml:space="preserve">Dirección </w:t>
      </w:r>
    </w:p>
    <w:p w:rsidR="00264668" w:rsidRDefault="00264668" w:rsidP="00264668">
      <w:pPr>
        <w:jc w:val="both"/>
        <w:rPr>
          <w:rFonts w:ascii="Arial" w:hAnsi="Arial" w:cs="Arial"/>
          <w:sz w:val="16"/>
        </w:rPr>
      </w:pPr>
    </w:p>
    <w:p w:rsidR="00803805" w:rsidRDefault="00803805" w:rsidP="00180F12">
      <w:pPr>
        <w:jc w:val="both"/>
        <w:rPr>
          <w:rFonts w:ascii="Arial" w:hAnsi="Arial" w:cs="Arial"/>
          <w:sz w:val="16"/>
        </w:rPr>
      </w:pPr>
    </w:p>
    <w:p w:rsidR="00803805" w:rsidRDefault="00803805" w:rsidP="00180F12">
      <w:pPr>
        <w:jc w:val="both"/>
        <w:rPr>
          <w:rFonts w:ascii="Arial" w:hAnsi="Arial" w:cs="Arial"/>
          <w:sz w:val="16"/>
        </w:rPr>
      </w:pPr>
    </w:p>
    <w:p w:rsidR="00803805" w:rsidRDefault="00803805" w:rsidP="00180F12">
      <w:pPr>
        <w:jc w:val="both"/>
        <w:rPr>
          <w:rFonts w:ascii="Arial" w:hAnsi="Arial" w:cs="Arial"/>
          <w:sz w:val="16"/>
        </w:rPr>
      </w:pPr>
    </w:p>
    <w:p w:rsidR="00180F12" w:rsidRDefault="00180F12" w:rsidP="00180F12">
      <w:pPr>
        <w:jc w:val="both"/>
        <w:rPr>
          <w:rFonts w:ascii="Arial" w:hAnsi="Arial" w:cs="Arial"/>
          <w:sz w:val="16"/>
        </w:rPr>
      </w:pPr>
      <w:r>
        <w:rPr>
          <w:rFonts w:ascii="Arial" w:hAnsi="Arial" w:cs="Arial"/>
          <w:sz w:val="16"/>
        </w:rPr>
        <w:t xml:space="preserve">ANEXO: </w:t>
      </w:r>
    </w:p>
    <w:p w:rsidR="00180F12" w:rsidRDefault="00180F12" w:rsidP="00180F12">
      <w:pPr>
        <w:jc w:val="both"/>
        <w:rPr>
          <w:rFonts w:ascii="Arial" w:hAnsi="Arial" w:cs="Arial"/>
          <w:sz w:val="16"/>
        </w:rPr>
      </w:pPr>
    </w:p>
    <w:p w:rsidR="00180F12" w:rsidRDefault="00180F12" w:rsidP="00180F12">
      <w:pPr>
        <w:numPr>
          <w:ilvl w:val="0"/>
          <w:numId w:val="3"/>
        </w:numPr>
        <w:jc w:val="both"/>
        <w:rPr>
          <w:rFonts w:ascii="Arial" w:hAnsi="Arial" w:cs="Arial"/>
          <w:sz w:val="16"/>
        </w:rPr>
      </w:pPr>
      <w:r>
        <w:rPr>
          <w:rFonts w:ascii="Arial" w:hAnsi="Arial" w:cs="Arial"/>
          <w:sz w:val="16"/>
        </w:rPr>
        <w:t>Historial Académico.</w:t>
      </w:r>
    </w:p>
    <w:p w:rsidR="000502AA" w:rsidRDefault="00180F12" w:rsidP="00180F12">
      <w:pPr>
        <w:numPr>
          <w:ilvl w:val="0"/>
          <w:numId w:val="3"/>
        </w:numPr>
        <w:jc w:val="both"/>
      </w:pPr>
      <w:r w:rsidRPr="00C40AE8">
        <w:rPr>
          <w:rFonts w:ascii="Arial" w:hAnsi="Arial" w:cs="Arial"/>
          <w:sz w:val="16"/>
        </w:rPr>
        <w:t>Inscripción al curso o diplomado.</w:t>
      </w:r>
    </w:p>
    <w:sectPr w:rsidR="000502AA" w:rsidSect="002C5B47">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Ttulo4"/>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b/>
        <w:i w:val="0"/>
        <w:sz w:val="16"/>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68"/>
    <w:rsid w:val="000502AA"/>
    <w:rsid w:val="0008066D"/>
    <w:rsid w:val="00180F12"/>
    <w:rsid w:val="001D0BB7"/>
    <w:rsid w:val="00264668"/>
    <w:rsid w:val="002C5B47"/>
    <w:rsid w:val="0059792C"/>
    <w:rsid w:val="00803805"/>
    <w:rsid w:val="00D816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89479-F47D-4EC8-A901-AF072855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668"/>
    <w:pPr>
      <w:suppressAutoHyphens/>
    </w:pPr>
    <w:rPr>
      <w:rFonts w:ascii="Times New Roman" w:eastAsia="Times New Roman" w:hAnsi="Times New Roman" w:cs="Times New Roman"/>
      <w:sz w:val="24"/>
      <w:szCs w:val="24"/>
      <w:lang w:eastAsia="zh-CN"/>
    </w:rPr>
  </w:style>
  <w:style w:type="paragraph" w:styleId="Ttulo2">
    <w:name w:val="heading 2"/>
    <w:basedOn w:val="Normal"/>
    <w:next w:val="Normal"/>
    <w:link w:val="Ttulo2Car"/>
    <w:semiHidden/>
    <w:unhideWhenUsed/>
    <w:qFormat/>
    <w:rsid w:val="00264668"/>
    <w:pPr>
      <w:keepNext/>
      <w:numPr>
        <w:ilvl w:val="1"/>
        <w:numId w:val="2"/>
      </w:numPr>
      <w:jc w:val="center"/>
      <w:outlineLvl w:val="1"/>
    </w:pPr>
    <w:rPr>
      <w:sz w:val="22"/>
      <w:u w:val="single"/>
      <w:lang w:val="es-ES"/>
    </w:rPr>
  </w:style>
  <w:style w:type="paragraph" w:styleId="Ttulo3">
    <w:name w:val="heading 3"/>
    <w:basedOn w:val="Normal"/>
    <w:next w:val="Normal"/>
    <w:link w:val="Ttulo3Car"/>
    <w:semiHidden/>
    <w:unhideWhenUsed/>
    <w:qFormat/>
    <w:rsid w:val="00264668"/>
    <w:pPr>
      <w:keepNext/>
      <w:numPr>
        <w:ilvl w:val="2"/>
        <w:numId w:val="2"/>
      </w:numPr>
      <w:jc w:val="center"/>
      <w:outlineLvl w:val="2"/>
    </w:pPr>
    <w:rPr>
      <w:b/>
      <w:bCs/>
    </w:rPr>
  </w:style>
  <w:style w:type="paragraph" w:styleId="Ttulo4">
    <w:name w:val="heading 4"/>
    <w:basedOn w:val="Normal"/>
    <w:next w:val="Normal"/>
    <w:link w:val="Ttulo4Car"/>
    <w:semiHidden/>
    <w:unhideWhenUsed/>
    <w:qFormat/>
    <w:rsid w:val="00264668"/>
    <w:pPr>
      <w:keepNext/>
      <w:numPr>
        <w:ilvl w:val="3"/>
        <w:numId w:val="2"/>
      </w:numPr>
      <w:jc w:val="center"/>
      <w:outlineLvl w:val="3"/>
    </w:pPr>
    <w:rPr>
      <w:rFonts w:ascii="Century Gothic" w:hAnsi="Century Gothic"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264668"/>
    <w:rPr>
      <w:rFonts w:ascii="Times New Roman" w:eastAsia="Times New Roman" w:hAnsi="Times New Roman" w:cs="Times New Roman"/>
      <w:szCs w:val="24"/>
      <w:u w:val="single"/>
      <w:lang w:val="es-ES" w:eastAsia="zh-CN"/>
    </w:rPr>
  </w:style>
  <w:style w:type="character" w:customStyle="1" w:styleId="Ttulo3Car">
    <w:name w:val="Título 3 Car"/>
    <w:basedOn w:val="Fuentedeprrafopredeter"/>
    <w:link w:val="Ttulo3"/>
    <w:semiHidden/>
    <w:rsid w:val="00264668"/>
    <w:rPr>
      <w:rFonts w:ascii="Times New Roman" w:eastAsia="Times New Roman" w:hAnsi="Times New Roman" w:cs="Times New Roman"/>
      <w:b/>
      <w:bCs/>
      <w:sz w:val="24"/>
      <w:szCs w:val="24"/>
      <w:lang w:eastAsia="zh-CN"/>
    </w:rPr>
  </w:style>
  <w:style w:type="character" w:customStyle="1" w:styleId="Ttulo4Car">
    <w:name w:val="Título 4 Car"/>
    <w:basedOn w:val="Fuentedeprrafopredeter"/>
    <w:link w:val="Ttulo4"/>
    <w:semiHidden/>
    <w:rsid w:val="00264668"/>
    <w:rPr>
      <w:rFonts w:ascii="Century Gothic" w:eastAsia="Times New Roman" w:hAnsi="Century Gothic" w:cs="Arial"/>
      <w:b/>
      <w:bCs/>
      <w:sz w:val="24"/>
      <w:szCs w:val="24"/>
      <w:u w:val="single"/>
      <w:lang w:eastAsia="zh-CN"/>
    </w:rPr>
  </w:style>
  <w:style w:type="paragraph" w:styleId="Textoindependiente">
    <w:name w:val="Body Text"/>
    <w:basedOn w:val="Normal"/>
    <w:link w:val="TextoindependienteCar"/>
    <w:semiHidden/>
    <w:unhideWhenUsed/>
    <w:rsid w:val="00264668"/>
    <w:pPr>
      <w:jc w:val="both"/>
    </w:pPr>
    <w:rPr>
      <w:sz w:val="22"/>
      <w:lang w:val="es-ES"/>
    </w:rPr>
  </w:style>
  <w:style w:type="character" w:customStyle="1" w:styleId="TextoindependienteCar">
    <w:name w:val="Texto independiente Car"/>
    <w:basedOn w:val="Fuentedeprrafopredeter"/>
    <w:link w:val="Textoindependiente"/>
    <w:semiHidden/>
    <w:rsid w:val="00264668"/>
    <w:rPr>
      <w:rFonts w:ascii="Times New Roman" w:eastAsia="Times New Roman" w:hAnsi="Times New Roman" w:cs="Times New Roman"/>
      <w:szCs w:val="24"/>
      <w:lang w:val="es-ES" w:eastAsia="zh-CN"/>
    </w:rPr>
  </w:style>
  <w:style w:type="character" w:styleId="Textodelmarcadordeposicin">
    <w:name w:val="Placeholder Text"/>
    <w:basedOn w:val="Fuentedeprrafopredeter"/>
    <w:uiPriority w:val="99"/>
    <w:semiHidden/>
    <w:rsid w:val="0008066D"/>
    <w:rPr>
      <w:color w:val="808080"/>
    </w:rPr>
  </w:style>
  <w:style w:type="character" w:customStyle="1" w:styleId="Estilo1">
    <w:name w:val="Estilo1"/>
    <w:basedOn w:val="Fuentedeprrafopredeter"/>
    <w:uiPriority w:val="1"/>
    <w:rsid w:val="00180F12"/>
    <w:rPr>
      <w:rFonts w:ascii="Arial" w:hAnsi="Arial" w:cs="Arial" w:hint="default"/>
      <w:b/>
      <w:b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2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DD0DD4B8-187B-42A1-9574-163B59503486}"/>
      </w:docPartPr>
      <w:docPartBody>
        <w:p w:rsidR="00721B02" w:rsidRDefault="00150CE8">
          <w:r w:rsidRPr="006D42C4">
            <w:rPr>
              <w:rStyle w:val="Textodelmarcadordeposicin"/>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CBD70F9C-18CA-45BF-A27E-1C94CDF31BDE}"/>
      </w:docPartPr>
      <w:docPartBody>
        <w:p w:rsidR="00721B02" w:rsidRDefault="00150CE8">
          <w:r w:rsidRPr="006D42C4">
            <w:rPr>
              <w:rStyle w:val="Textodelmarcadordeposicin"/>
            </w:rPr>
            <w:t>Haga clic o pulse aquí para escribir texto.</w:t>
          </w:r>
        </w:p>
      </w:docPartBody>
    </w:docPart>
    <w:docPart>
      <w:docPartPr>
        <w:name w:val="B1CA37D75B9F4FD4AACA04C5052A2619"/>
        <w:category>
          <w:name w:val="General"/>
          <w:gallery w:val="placeholder"/>
        </w:category>
        <w:types>
          <w:type w:val="bbPlcHdr"/>
        </w:types>
        <w:behaviors>
          <w:behavior w:val="content"/>
        </w:behaviors>
        <w:guid w:val="{AFDCD67E-535F-49F5-8F36-40E250C2E223}"/>
      </w:docPartPr>
      <w:docPartBody>
        <w:p w:rsidR="003377E6" w:rsidRDefault="00721B02" w:rsidP="00721B02">
          <w:pPr>
            <w:pStyle w:val="B1CA37D75B9F4FD4AACA04C5052A261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E8"/>
    <w:rsid w:val="00150CE8"/>
    <w:rsid w:val="003377E6"/>
    <w:rsid w:val="00581494"/>
    <w:rsid w:val="006A7B52"/>
    <w:rsid w:val="006F5271"/>
    <w:rsid w:val="00721B02"/>
    <w:rsid w:val="008A1F85"/>
    <w:rsid w:val="00C644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21B02"/>
    <w:rPr>
      <w:color w:val="808080"/>
    </w:rPr>
  </w:style>
  <w:style w:type="paragraph" w:customStyle="1" w:styleId="B1CA37D75B9F4FD4AACA04C5052A2619">
    <w:name w:val="B1CA37D75B9F4FD4AACA04C5052A2619"/>
    <w:rsid w:val="00721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ENRIQUE SANDOVAL SANCHEZ</dc:creator>
  <cp:keywords/>
  <dc:description/>
  <cp:lastModifiedBy>Bryan Gonzalez</cp:lastModifiedBy>
  <cp:revision>6</cp:revision>
  <dcterms:created xsi:type="dcterms:W3CDTF">2016-06-23T20:46:00Z</dcterms:created>
  <dcterms:modified xsi:type="dcterms:W3CDTF">2023-04-20T18:05:00Z</dcterms:modified>
</cp:coreProperties>
</file>