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D7" w:rsidRPr="00743FD1" w:rsidRDefault="00C144D7" w:rsidP="00C144D7">
      <w:pPr>
        <w:tabs>
          <w:tab w:val="left" w:pos="-720"/>
          <w:tab w:val="left" w:pos="0"/>
          <w:tab w:val="left" w:pos="720"/>
          <w:tab w:val="left" w:pos="1440"/>
          <w:tab w:val="left" w:pos="2160"/>
          <w:tab w:val="left" w:pos="2880"/>
          <w:tab w:val="left" w:pos="3600"/>
          <w:tab w:val="left" w:pos="4320"/>
        </w:tabs>
        <w:ind w:left="5040" w:hanging="5040"/>
        <w:jc w:val="right"/>
        <w:rPr>
          <w:rFonts w:ascii="Arial" w:hAnsi="Arial" w:cs="Arial"/>
          <w:spacing w:val="-3"/>
          <w:sz w:val="22"/>
        </w:rPr>
      </w:pPr>
      <w:r w:rsidRPr="00743FD1">
        <w:rPr>
          <w:rFonts w:ascii="Arial" w:hAnsi="Arial" w:cs="Arial"/>
          <w:sz w:val="22"/>
        </w:rPr>
        <w:t xml:space="preserve">Ciudad Universitaria CDMX </w:t>
      </w:r>
      <w:r w:rsidR="00B76C27">
        <w:rPr>
          <w:rFonts w:ascii="Arial" w:hAnsi="Arial" w:cs="Arial"/>
          <w:sz w:val="22"/>
        </w:rPr>
        <w:t xml:space="preserve">a </w:t>
      </w:r>
      <w:sdt>
        <w:sdtPr>
          <w:rPr>
            <w:rFonts w:ascii="Arial" w:hAnsi="Arial" w:cs="Arial"/>
            <w:sz w:val="22"/>
          </w:rPr>
          <w:alias w:val="Fecha"/>
          <w:tag w:val="fecha"/>
          <w:id w:val="-1826268508"/>
          <w:lock w:val="sdtLocked"/>
          <w:placeholder>
            <w:docPart w:val="DefaultPlaceholder_-1854013438"/>
          </w:placeholder>
          <w:showingPlcHdr/>
          <w15:color w:val="33CCCC"/>
          <w:date w:fullDate="2016-04-28T00:00:00Z">
            <w:dateFormat w:val="dd' de 'MMMM' de 'yyyy"/>
            <w:lid w:val="es-MX"/>
            <w:storeMappedDataAs w:val="dateTime"/>
            <w:calendar w:val="gregorian"/>
          </w:date>
        </w:sdtPr>
        <w:sdtEndPr/>
        <w:sdtContent>
          <w:r w:rsidR="00197E74" w:rsidRPr="007F50A9">
            <w:rPr>
              <w:rStyle w:val="Textodelmarcadordeposicin"/>
              <w:rFonts w:eastAsiaTheme="minorHAnsi"/>
            </w:rPr>
            <w:t>Haga clic aquí o pulse para escribir una fecha.</w:t>
          </w:r>
        </w:sdtContent>
      </w:sdt>
      <w:r w:rsidRPr="00743FD1">
        <w:rPr>
          <w:rFonts w:ascii="Arial" w:hAnsi="Arial" w:cs="Arial"/>
          <w:sz w:val="22"/>
        </w:rPr>
        <w:t>.</w:t>
      </w:r>
    </w:p>
    <w:p w:rsidR="00C144D7" w:rsidRDefault="00C144D7" w:rsidP="00C144D7">
      <w:pPr>
        <w:rPr>
          <w:rFonts w:ascii="Arial" w:hAnsi="Arial" w:cs="Arial"/>
          <w:b/>
          <w:sz w:val="20"/>
        </w:rPr>
      </w:pPr>
    </w:p>
    <w:sdt>
      <w:sdtPr>
        <w:rPr>
          <w:rStyle w:val="Estilo1"/>
        </w:rPr>
        <w:alias w:val="Nombre del jefe de la DICYG"/>
        <w:tag w:val="Nombre del jefe de la DICYG"/>
        <w:id w:val="826560425"/>
        <w:lock w:val="sdtLocked"/>
        <w:placeholder>
          <w:docPart w:val="91DD68E11C5543B0A58F9A08E4B21031"/>
        </w:placeholder>
        <w15:color w:val="33CCCC"/>
        <w:dropDownList>
          <w:listItem w:value="Elija un elemento."/>
          <w:listItem w:displayText="M. EN I. OCTAVIO GARCÍA DOMÍNGUEZ" w:value="M. EN I. OCTAVIO GARCÍA DOMÍNGUEZ"/>
        </w:dropDownList>
      </w:sdtPr>
      <w:sdtEndPr>
        <w:rPr>
          <w:rStyle w:val="Estilo1"/>
        </w:rPr>
      </w:sdtEndPr>
      <w:sdtContent>
        <w:p w:rsidR="004E70B7" w:rsidRDefault="001A728A" w:rsidP="004E70B7">
          <w:pPr>
            <w:rPr>
              <w:rStyle w:val="Estilo1"/>
            </w:rPr>
          </w:pPr>
          <w:r>
            <w:rPr>
              <w:rStyle w:val="Estilo1"/>
            </w:rPr>
            <w:t>M. EN I. OCTAVIO GARCÍA DOMÍNGUEZ</w:t>
          </w:r>
        </w:p>
      </w:sdtContent>
    </w:sdt>
    <w:p w:rsidR="00C144D7" w:rsidRDefault="00C144D7" w:rsidP="004E70B7">
      <w:pPr>
        <w:rPr>
          <w:rFonts w:ascii="Arial" w:hAnsi="Arial" w:cs="Arial"/>
          <w:sz w:val="20"/>
        </w:rPr>
      </w:pPr>
      <w:r>
        <w:rPr>
          <w:rFonts w:ascii="Arial" w:hAnsi="Arial" w:cs="Arial"/>
          <w:sz w:val="20"/>
        </w:rPr>
        <w:t xml:space="preserve">PRESIDENTE DEL COMITÉ DE TITULACIÓN </w:t>
      </w:r>
    </w:p>
    <w:p w:rsidR="00C144D7" w:rsidRDefault="00C144D7" w:rsidP="00C144D7">
      <w:pPr>
        <w:rPr>
          <w:rFonts w:ascii="Arial" w:hAnsi="Arial" w:cs="Arial"/>
          <w:sz w:val="20"/>
        </w:rPr>
      </w:pPr>
      <w:r>
        <w:rPr>
          <w:rFonts w:ascii="Arial" w:hAnsi="Arial" w:cs="Arial"/>
          <w:sz w:val="20"/>
        </w:rPr>
        <w:t>DIVISIÓN DE INGENIERÍAS CIVIL Y GEOMÁTICA.</w:t>
      </w:r>
    </w:p>
    <w:p w:rsidR="00C144D7" w:rsidRDefault="00C144D7" w:rsidP="00C144D7">
      <w:pPr>
        <w:rPr>
          <w:rFonts w:ascii="Arial" w:hAnsi="Arial" w:cs="Arial"/>
          <w:spacing w:val="-3"/>
          <w:sz w:val="20"/>
        </w:rPr>
      </w:pPr>
      <w:r>
        <w:rPr>
          <w:rFonts w:ascii="Arial" w:hAnsi="Arial" w:cs="Arial"/>
          <w:sz w:val="20"/>
        </w:rPr>
        <w:t>P R E S E N T E.</w:t>
      </w:r>
    </w:p>
    <w:p w:rsidR="00C144D7" w:rsidRDefault="00C144D7" w:rsidP="00C144D7">
      <w:pPr>
        <w:tabs>
          <w:tab w:val="left" w:pos="-720"/>
        </w:tabs>
        <w:jc w:val="both"/>
        <w:rPr>
          <w:rFonts w:ascii="Arial" w:hAnsi="Arial" w:cs="Arial"/>
          <w:spacing w:val="-3"/>
          <w:sz w:val="20"/>
        </w:rPr>
      </w:pPr>
    </w:p>
    <w:p w:rsidR="00C144D7" w:rsidRDefault="00C144D7" w:rsidP="00C144D7">
      <w:pPr>
        <w:tabs>
          <w:tab w:val="left" w:pos="-720"/>
        </w:tabs>
        <w:jc w:val="both"/>
        <w:rPr>
          <w:rFonts w:ascii="Arial" w:hAnsi="Arial" w:cs="Arial"/>
          <w:spacing w:val="-3"/>
          <w:sz w:val="20"/>
        </w:rPr>
      </w:pPr>
      <w:r>
        <w:rPr>
          <w:rFonts w:ascii="Arial" w:hAnsi="Arial" w:cs="Arial"/>
          <w:spacing w:val="-3"/>
          <w:sz w:val="20"/>
        </w:rPr>
        <w:t xml:space="preserve">Me dirijo a Ud., en su calidad de Presidente del Comité de Titulación de la Carrera de Ingeniería Civil, de la División de Ingenierías Civil y </w:t>
      </w:r>
      <w:proofErr w:type="spellStart"/>
      <w:r>
        <w:rPr>
          <w:rFonts w:ascii="Arial" w:hAnsi="Arial" w:cs="Arial"/>
          <w:spacing w:val="-3"/>
          <w:sz w:val="20"/>
        </w:rPr>
        <w:t>Geomática</w:t>
      </w:r>
      <w:proofErr w:type="spellEnd"/>
      <w:r>
        <w:rPr>
          <w:rFonts w:ascii="Arial" w:hAnsi="Arial" w:cs="Arial"/>
          <w:spacing w:val="-3"/>
          <w:sz w:val="20"/>
        </w:rPr>
        <w:t>, de la Facultad de Ingeniería de la UNAM, para solicitarle su autorización para obtener mi título de licenciatura, apegándome a la opción:</w:t>
      </w:r>
    </w:p>
    <w:p w:rsidR="00C144D7" w:rsidRDefault="00C144D7" w:rsidP="00C144D7">
      <w:pPr>
        <w:tabs>
          <w:tab w:val="left" w:pos="-720"/>
        </w:tabs>
        <w:jc w:val="both"/>
        <w:rPr>
          <w:rFonts w:ascii="Arial" w:hAnsi="Arial" w:cs="Arial"/>
          <w:spacing w:val="-3"/>
          <w:sz w:val="20"/>
        </w:rPr>
      </w:pPr>
    </w:p>
    <w:p w:rsidR="00C144D7" w:rsidRDefault="00C144D7" w:rsidP="00C144D7">
      <w:pPr>
        <w:pStyle w:val="Ttulo2"/>
        <w:rPr>
          <w:bCs/>
          <w:sz w:val="20"/>
        </w:rPr>
      </w:pPr>
      <w:r>
        <w:rPr>
          <w:bCs/>
          <w:sz w:val="20"/>
          <w:u w:val="single"/>
        </w:rPr>
        <w:t>IX “Titulación por servicio social”</w:t>
      </w:r>
    </w:p>
    <w:p w:rsidR="00C144D7" w:rsidRDefault="00C144D7" w:rsidP="00C144D7">
      <w:pPr>
        <w:tabs>
          <w:tab w:val="left" w:pos="-720"/>
        </w:tabs>
        <w:jc w:val="both"/>
        <w:rPr>
          <w:rFonts w:ascii="Arial" w:hAnsi="Arial" w:cs="Arial"/>
          <w:b/>
          <w:bCs/>
          <w:spacing w:val="-3"/>
          <w:sz w:val="20"/>
        </w:rPr>
      </w:pPr>
    </w:p>
    <w:p w:rsidR="00C144D7" w:rsidRDefault="00C144D7" w:rsidP="00C144D7">
      <w:pPr>
        <w:tabs>
          <w:tab w:val="left" w:pos="-720"/>
        </w:tabs>
        <w:jc w:val="both"/>
        <w:rPr>
          <w:rFonts w:ascii="Arial" w:hAnsi="Arial" w:cs="Arial"/>
          <w:spacing w:val="-3"/>
          <w:sz w:val="20"/>
        </w:rPr>
      </w:pPr>
      <w:r>
        <w:rPr>
          <w:rFonts w:ascii="Arial" w:hAnsi="Arial" w:cs="Arial"/>
          <w:spacing w:val="-3"/>
          <w:sz w:val="20"/>
        </w:rPr>
        <w:t>Misma que fue aprobada por el Consejo Técnico de la Facultad de Ingeniería, en su sesión ordinaria del pasado 22 de abril del 2015, de acuerdo al artículo 20 del Reglamento General de Exámenes de la UNAM (RGE), en vista de que he cubierto al 100% los créditos de licenciatura, así como el servicio social (y en su caso el requisito de idioma).</w:t>
      </w:r>
    </w:p>
    <w:p w:rsidR="00C144D7" w:rsidRDefault="00C144D7" w:rsidP="00C144D7">
      <w:pPr>
        <w:tabs>
          <w:tab w:val="left" w:pos="-720"/>
        </w:tabs>
        <w:jc w:val="both"/>
        <w:rPr>
          <w:rFonts w:ascii="Arial" w:hAnsi="Arial" w:cs="Arial"/>
          <w:spacing w:val="-3"/>
          <w:sz w:val="20"/>
        </w:rPr>
      </w:pPr>
    </w:p>
    <w:p w:rsidR="00C144D7" w:rsidRDefault="00C144D7" w:rsidP="00C144D7">
      <w:pPr>
        <w:tabs>
          <w:tab w:val="left" w:pos="-720"/>
        </w:tabs>
        <w:jc w:val="both"/>
        <w:rPr>
          <w:rFonts w:ascii="Arial" w:hAnsi="Arial" w:cs="Arial"/>
          <w:sz w:val="20"/>
        </w:rPr>
      </w:pPr>
      <w:r>
        <w:rPr>
          <w:rFonts w:ascii="Arial" w:hAnsi="Arial" w:cs="Arial"/>
          <w:spacing w:val="-3"/>
          <w:sz w:val="20"/>
        </w:rPr>
        <w:t>Esto en virtud de que he sido aceptado(a) para realizar el servicio social durante el tiempo que indica el  artículo 9º del Reglamento del Servicio Social de la Facultad de Ingeniería, que es cumplir con un mínimo de 480 h, durante un periodo no menor a 6 meses, ni mayor a dos años, en el programa de servicio social</w:t>
      </w:r>
      <w:r w:rsidR="00B76C27">
        <w:rPr>
          <w:rFonts w:ascii="Arial" w:hAnsi="Arial" w:cs="Arial"/>
          <w:spacing w:val="-3"/>
          <w:sz w:val="20"/>
        </w:rPr>
        <w:t xml:space="preserve"> </w:t>
      </w:r>
      <w:sdt>
        <w:sdtPr>
          <w:rPr>
            <w:rFonts w:ascii="Arial" w:hAnsi="Arial" w:cs="Arial"/>
            <w:spacing w:val="-3"/>
            <w:sz w:val="20"/>
          </w:rPr>
          <w:alias w:val="Escribe el nombre del programa de trabajo"/>
          <w:tag w:val="Programa"/>
          <w:id w:val="-1832359300"/>
          <w:lock w:val="sdtLocked"/>
          <w:placeholder>
            <w:docPart w:val="DefaultPlaceholder_-1854013440"/>
          </w:placeholder>
          <w:showingPlcHdr/>
          <w15:color w:val="33CCCC"/>
        </w:sdtPr>
        <w:sdtEndPr/>
        <w:sdtContent>
          <w:r w:rsidR="00B76C27" w:rsidRPr="007F50A9">
            <w:rPr>
              <w:rStyle w:val="Textodelmarcadordeposicin"/>
              <w:rFonts w:eastAsiaTheme="minorHAnsi"/>
            </w:rPr>
            <w:t>Haga clic o pulse aquí para escribir texto.</w:t>
          </w:r>
        </w:sdtContent>
      </w:sdt>
      <w:r>
        <w:rPr>
          <w:rFonts w:ascii="Arial" w:hAnsi="Arial" w:cs="Arial"/>
          <w:spacing w:val="-3"/>
          <w:sz w:val="20"/>
        </w:rPr>
        <w:t xml:space="preserve">, realizando mis actividades en el </w:t>
      </w:r>
      <w:sdt>
        <w:sdtPr>
          <w:rPr>
            <w:rFonts w:ascii="Arial" w:hAnsi="Arial" w:cs="Arial"/>
            <w:spacing w:val="-3"/>
            <w:sz w:val="20"/>
          </w:rPr>
          <w:alias w:val="Escribe el área, proyecto o actividad del servicio social"/>
          <w:tag w:val="Actividad"/>
          <w:id w:val="2127269727"/>
          <w:lock w:val="sdtLocked"/>
          <w:placeholder>
            <w:docPart w:val="DefaultPlaceholder_-1854013440"/>
          </w:placeholder>
          <w:showingPlcHdr/>
          <w15:color w:val="33CCCC"/>
        </w:sdtPr>
        <w:sdtEndPr/>
        <w:sdtContent>
          <w:r w:rsidR="00B76C27" w:rsidRPr="007F50A9">
            <w:rPr>
              <w:rStyle w:val="Textodelmarcadordeposicin"/>
              <w:rFonts w:eastAsiaTheme="minorHAnsi"/>
            </w:rPr>
            <w:t>Haga clic o pulse aquí para escribir texto.</w:t>
          </w:r>
        </w:sdtContent>
      </w:sdt>
      <w:r>
        <w:rPr>
          <w:rFonts w:ascii="Arial" w:hAnsi="Arial" w:cs="Arial"/>
          <w:spacing w:val="-3"/>
          <w:sz w:val="20"/>
        </w:rPr>
        <w:t xml:space="preserve"> durante el periodo comprendido del</w:t>
      </w:r>
      <w:r w:rsidR="00B76C27">
        <w:rPr>
          <w:rFonts w:ascii="Arial" w:hAnsi="Arial" w:cs="Arial"/>
          <w:spacing w:val="-3"/>
          <w:sz w:val="20"/>
        </w:rPr>
        <w:t xml:space="preserve"> </w:t>
      </w:r>
      <w:sdt>
        <w:sdtPr>
          <w:rPr>
            <w:rFonts w:ascii="Arial" w:hAnsi="Arial" w:cs="Arial"/>
            <w:spacing w:val="-3"/>
            <w:sz w:val="20"/>
          </w:rPr>
          <w:alias w:val="Escribe el periodo del servicio social"/>
          <w:tag w:val="Periodo"/>
          <w:id w:val="-1762990303"/>
          <w:lock w:val="sdtLocked"/>
          <w:placeholder>
            <w:docPart w:val="DefaultPlaceholder_-1854013440"/>
          </w:placeholder>
          <w:showingPlcHdr/>
          <w15:color w:val="33CCCC"/>
        </w:sdtPr>
        <w:sdtEndPr/>
        <w:sdtContent>
          <w:r w:rsidR="00B76C27" w:rsidRPr="007F50A9">
            <w:rPr>
              <w:rStyle w:val="Textodelmarcadordeposicin"/>
              <w:rFonts w:eastAsiaTheme="minorHAnsi"/>
            </w:rPr>
            <w:t>Haga clic o pulse aquí para escribir texto.</w:t>
          </w:r>
        </w:sdtContent>
      </w:sdt>
      <w:r>
        <w:rPr>
          <w:rFonts w:ascii="Arial" w:hAnsi="Arial" w:cs="Arial"/>
          <w:spacing w:val="-3"/>
          <w:sz w:val="20"/>
        </w:rPr>
        <w:t>, bajo la responsabilidad del</w:t>
      </w:r>
      <w:r w:rsidR="00197E74">
        <w:rPr>
          <w:rFonts w:ascii="Arial" w:hAnsi="Arial" w:cs="Arial"/>
          <w:spacing w:val="-3"/>
          <w:sz w:val="20"/>
        </w:rPr>
        <w:t xml:space="preserve"> </w:t>
      </w:r>
      <w:sdt>
        <w:sdtPr>
          <w:rPr>
            <w:rFonts w:ascii="Arial" w:hAnsi="Arial" w:cs="Arial"/>
            <w:spacing w:val="-3"/>
            <w:sz w:val="20"/>
          </w:rPr>
          <w:alias w:val="Escribe el nombre del asesor del programa"/>
          <w:tag w:val="Asesor"/>
          <w:id w:val="-662934187"/>
          <w:lock w:val="sdtLocked"/>
          <w:placeholder>
            <w:docPart w:val="DefaultPlaceholder_-1854013440"/>
          </w:placeholder>
          <w:showingPlcHdr/>
          <w15:color w:val="33CCCC"/>
        </w:sdtPr>
        <w:sdtEndPr/>
        <w:sdtContent>
          <w:r w:rsidR="00197E74" w:rsidRPr="007F50A9">
            <w:rPr>
              <w:rStyle w:val="Textodelmarcadordeposicin"/>
              <w:rFonts w:eastAsiaTheme="minorHAnsi"/>
            </w:rPr>
            <w:t>Haga clic o pulse aquí para escribir texto.</w:t>
          </w:r>
        </w:sdtContent>
      </w:sdt>
      <w:r w:rsidR="00197E74">
        <w:rPr>
          <w:rFonts w:ascii="Arial" w:hAnsi="Arial" w:cs="Arial"/>
          <w:spacing w:val="-3"/>
          <w:sz w:val="20"/>
        </w:rPr>
        <w:t>.</w:t>
      </w:r>
    </w:p>
    <w:p w:rsidR="00C144D7" w:rsidRDefault="00C144D7" w:rsidP="00C144D7">
      <w:pPr>
        <w:tabs>
          <w:tab w:val="left" w:pos="-720"/>
        </w:tabs>
        <w:jc w:val="both"/>
        <w:rPr>
          <w:rFonts w:ascii="Arial" w:hAnsi="Arial" w:cs="Arial"/>
          <w:sz w:val="20"/>
        </w:rPr>
      </w:pPr>
    </w:p>
    <w:p w:rsidR="00C144D7" w:rsidRDefault="00C144D7" w:rsidP="00C144D7">
      <w:pPr>
        <w:pStyle w:val="Textoindependiente31"/>
        <w:rPr>
          <w:sz w:val="20"/>
        </w:rPr>
      </w:pPr>
      <w:r>
        <w:rPr>
          <w:sz w:val="20"/>
        </w:rPr>
        <w:t xml:space="preserve">En caso de ser aceptada mi solicitud, me comprometo a cumplir con los requisitos que se indican en el documento de Opciones de Titulación, bajo la asesoría del </w:t>
      </w:r>
      <w:sdt>
        <w:sdtPr>
          <w:rPr>
            <w:sz w:val="20"/>
          </w:rPr>
          <w:alias w:val="Escribe el nombre del asesor académico"/>
          <w:tag w:val="Asesor académico"/>
          <w:id w:val="-1233305342"/>
          <w:lock w:val="sdtLocked"/>
          <w:placeholder>
            <w:docPart w:val="DefaultPlaceholder_-1854013440"/>
          </w:placeholder>
          <w:showingPlcHdr/>
          <w15:color w:val="33CCCC"/>
        </w:sdtPr>
        <w:sdtEndPr/>
        <w:sdtContent>
          <w:r w:rsidR="00197E74" w:rsidRPr="007F50A9">
            <w:rPr>
              <w:rStyle w:val="Textodelmarcadordeposicin"/>
              <w:rFonts w:eastAsiaTheme="minorHAnsi"/>
            </w:rPr>
            <w:t>Haga clic o pulse aquí para escribir texto.</w:t>
          </w:r>
        </w:sdtContent>
      </w:sdt>
      <w:r>
        <w:rPr>
          <w:sz w:val="20"/>
        </w:rPr>
        <w:t xml:space="preserve"> y comprobarlos en su momento ante el Comité que Ud. preside, como son:</w:t>
      </w:r>
    </w:p>
    <w:p w:rsidR="00C144D7" w:rsidRDefault="00C144D7" w:rsidP="00C144D7">
      <w:pPr>
        <w:tabs>
          <w:tab w:val="left" w:pos="-720"/>
        </w:tabs>
        <w:jc w:val="both"/>
        <w:rPr>
          <w:rFonts w:ascii="Arial" w:hAnsi="Arial" w:cs="Arial"/>
          <w:spacing w:val="-3"/>
          <w:sz w:val="20"/>
        </w:rPr>
      </w:pPr>
    </w:p>
    <w:p w:rsidR="004E70B7" w:rsidRPr="00B64E8B" w:rsidRDefault="004E70B7" w:rsidP="004E70B7">
      <w:pPr>
        <w:numPr>
          <w:ilvl w:val="0"/>
          <w:numId w:val="3"/>
        </w:numPr>
        <w:tabs>
          <w:tab w:val="left" w:pos="-720"/>
        </w:tabs>
        <w:jc w:val="both"/>
        <w:rPr>
          <w:rFonts w:ascii="Arial" w:hAnsi="Arial" w:cs="Arial"/>
          <w:spacing w:val="-3"/>
          <w:sz w:val="19"/>
          <w:szCs w:val="19"/>
        </w:rPr>
      </w:pPr>
      <w:r w:rsidRPr="00B64E8B">
        <w:rPr>
          <w:rFonts w:ascii="Arial" w:hAnsi="Arial" w:cs="Arial"/>
          <w:spacing w:val="-3"/>
          <w:sz w:val="19"/>
          <w:szCs w:val="19"/>
        </w:rPr>
        <w:t>Realizar las actividades en un programa del servicio social, debidamente registrado ante el Comité de Titulación de la Carrera de Ingeniería Civil, que satisfaga plenamente el artículo 4º del Reglamento General del Servicio Social de la UNAM, que dice:</w:t>
      </w:r>
    </w:p>
    <w:p w:rsidR="004E70B7" w:rsidRPr="00B64E8B" w:rsidRDefault="004E70B7" w:rsidP="004E70B7">
      <w:pPr>
        <w:numPr>
          <w:ilvl w:val="0"/>
          <w:numId w:val="4"/>
        </w:numPr>
        <w:tabs>
          <w:tab w:val="left" w:pos="-720"/>
        </w:tabs>
        <w:jc w:val="both"/>
        <w:rPr>
          <w:rFonts w:ascii="Arial" w:hAnsi="Arial" w:cs="Arial"/>
          <w:spacing w:val="-3"/>
          <w:sz w:val="19"/>
          <w:szCs w:val="19"/>
        </w:rPr>
      </w:pPr>
      <w:r w:rsidRPr="00B64E8B">
        <w:rPr>
          <w:rFonts w:ascii="Arial" w:hAnsi="Arial" w:cs="Arial"/>
          <w:spacing w:val="-3"/>
          <w:sz w:val="19"/>
          <w:szCs w:val="19"/>
        </w:rPr>
        <w:t>Extender los beneficios de la ciencia, la tecnología y la cultura a la sociedad,</w:t>
      </w:r>
    </w:p>
    <w:p w:rsidR="004E70B7" w:rsidRPr="00B64E8B" w:rsidRDefault="004E70B7" w:rsidP="004E70B7">
      <w:pPr>
        <w:numPr>
          <w:ilvl w:val="0"/>
          <w:numId w:val="4"/>
        </w:numPr>
        <w:tabs>
          <w:tab w:val="left" w:pos="-720"/>
        </w:tabs>
        <w:jc w:val="both"/>
        <w:rPr>
          <w:rFonts w:ascii="Arial" w:hAnsi="Arial" w:cs="Arial"/>
          <w:spacing w:val="-3"/>
          <w:sz w:val="19"/>
          <w:szCs w:val="19"/>
        </w:rPr>
      </w:pPr>
      <w:r w:rsidRPr="00B64E8B">
        <w:rPr>
          <w:rFonts w:ascii="Arial" w:hAnsi="Arial" w:cs="Arial"/>
          <w:spacing w:val="-3"/>
          <w:sz w:val="19"/>
          <w:szCs w:val="19"/>
        </w:rPr>
        <w:t>Consolidar la formación académica y capacitación profesional del prestador del servicio social y</w:t>
      </w:r>
    </w:p>
    <w:p w:rsidR="004E70B7" w:rsidRPr="00B64E8B" w:rsidRDefault="004E70B7" w:rsidP="004E70B7">
      <w:pPr>
        <w:numPr>
          <w:ilvl w:val="0"/>
          <w:numId w:val="4"/>
        </w:numPr>
        <w:tabs>
          <w:tab w:val="left" w:pos="-720"/>
        </w:tabs>
        <w:jc w:val="both"/>
        <w:rPr>
          <w:rFonts w:ascii="Arial" w:hAnsi="Arial" w:cs="Arial"/>
          <w:spacing w:val="-3"/>
          <w:sz w:val="19"/>
          <w:szCs w:val="19"/>
        </w:rPr>
      </w:pPr>
      <w:r w:rsidRPr="00B64E8B">
        <w:rPr>
          <w:rFonts w:ascii="Arial" w:hAnsi="Arial" w:cs="Arial"/>
          <w:spacing w:val="-3"/>
          <w:sz w:val="19"/>
          <w:szCs w:val="19"/>
        </w:rPr>
        <w:t>Fomentar en el prestador una conciencia de solidaridad con la comunidad a la que pertenece.</w:t>
      </w:r>
    </w:p>
    <w:p w:rsidR="004E70B7" w:rsidRPr="00B64E8B" w:rsidRDefault="004E70B7" w:rsidP="004E70B7">
      <w:pPr>
        <w:numPr>
          <w:ilvl w:val="0"/>
          <w:numId w:val="3"/>
        </w:numPr>
        <w:tabs>
          <w:tab w:val="left" w:pos="-720"/>
        </w:tabs>
        <w:jc w:val="both"/>
        <w:rPr>
          <w:rFonts w:ascii="Arial" w:hAnsi="Arial" w:cs="Arial"/>
          <w:spacing w:val="-3"/>
          <w:sz w:val="19"/>
          <w:szCs w:val="19"/>
        </w:rPr>
      </w:pPr>
      <w:r w:rsidRPr="00B64E8B">
        <w:rPr>
          <w:rFonts w:ascii="Arial" w:hAnsi="Arial" w:cs="Arial"/>
          <w:spacing w:val="-3"/>
          <w:sz w:val="19"/>
          <w:szCs w:val="19"/>
        </w:rPr>
        <w:t>Aprobación y registro de la tesina, que verse sobre las actividades realizadas, supervisadas por un asesor académico aprobado por el Comité de Titulación.</w:t>
      </w:r>
    </w:p>
    <w:p w:rsidR="004E70B7" w:rsidRPr="00B64E8B" w:rsidRDefault="004E70B7" w:rsidP="004E70B7">
      <w:pPr>
        <w:numPr>
          <w:ilvl w:val="0"/>
          <w:numId w:val="3"/>
        </w:numPr>
        <w:tabs>
          <w:tab w:val="left" w:pos="-720"/>
        </w:tabs>
        <w:jc w:val="both"/>
        <w:rPr>
          <w:rFonts w:cs="Arial"/>
          <w:sz w:val="19"/>
          <w:szCs w:val="19"/>
        </w:rPr>
      </w:pPr>
      <w:r w:rsidRPr="00B64E8B">
        <w:rPr>
          <w:rFonts w:ascii="Arial" w:hAnsi="Arial" w:cs="Arial"/>
          <w:spacing w:val="-3"/>
          <w:sz w:val="19"/>
          <w:szCs w:val="19"/>
        </w:rPr>
        <w:t>Una vez concluido el periodo correspondiente, presentar la tesina ante el Comité de Titulación, que demuestre que se ha cumplido con las actividades del programa de servicio social</w:t>
      </w:r>
    </w:p>
    <w:p w:rsidR="004E70B7" w:rsidRPr="00B64E8B" w:rsidRDefault="004E70B7" w:rsidP="004E70B7">
      <w:pPr>
        <w:pStyle w:val="Textoindependiente31"/>
        <w:numPr>
          <w:ilvl w:val="0"/>
          <w:numId w:val="3"/>
        </w:numPr>
        <w:rPr>
          <w:sz w:val="19"/>
          <w:szCs w:val="19"/>
        </w:rPr>
      </w:pPr>
      <w:r w:rsidRPr="00B64E8B">
        <w:rPr>
          <w:sz w:val="19"/>
          <w:szCs w:val="19"/>
        </w:rPr>
        <w:t>Presentar en la Administración escolar, la documentación requerida, así como los comprobantes que se soliciten de pago y no adeudos.</w:t>
      </w:r>
    </w:p>
    <w:p w:rsidR="004E70B7" w:rsidRPr="00B64E8B" w:rsidRDefault="004E70B7" w:rsidP="004E70B7">
      <w:pPr>
        <w:pStyle w:val="Textoindependiente31"/>
        <w:numPr>
          <w:ilvl w:val="0"/>
          <w:numId w:val="3"/>
        </w:numPr>
        <w:rPr>
          <w:sz w:val="19"/>
          <w:szCs w:val="19"/>
        </w:rPr>
      </w:pPr>
      <w:r w:rsidRPr="00B64E8B">
        <w:rPr>
          <w:sz w:val="19"/>
          <w:szCs w:val="19"/>
        </w:rPr>
        <w:t>Presentar replica oral que verse sobre la tesina, de acuerdo al artículo 23 del RGE.</w:t>
      </w:r>
    </w:p>
    <w:p w:rsidR="00C144D7" w:rsidRDefault="00C144D7" w:rsidP="00C144D7">
      <w:pPr>
        <w:pStyle w:val="Textoindependiente"/>
      </w:pPr>
    </w:p>
    <w:p w:rsidR="00C144D7" w:rsidRDefault="00C144D7" w:rsidP="00C144D7">
      <w:pPr>
        <w:pStyle w:val="Textoindependiente"/>
      </w:pPr>
      <w:r>
        <w:t>Le envío un cordial saludo.</w:t>
      </w:r>
    </w:p>
    <w:p w:rsidR="00C144D7" w:rsidRDefault="00C144D7" w:rsidP="00C144D7">
      <w:pPr>
        <w:tabs>
          <w:tab w:val="left" w:pos="-720"/>
        </w:tabs>
        <w:jc w:val="center"/>
        <w:rPr>
          <w:rFonts w:ascii="Arial" w:hAnsi="Arial" w:cs="Arial"/>
          <w:spacing w:val="-3"/>
          <w:sz w:val="20"/>
        </w:rPr>
      </w:pPr>
    </w:p>
    <w:p w:rsidR="00C144D7" w:rsidRDefault="00C144D7" w:rsidP="00C144D7">
      <w:pPr>
        <w:tabs>
          <w:tab w:val="left" w:pos="-720"/>
        </w:tabs>
        <w:jc w:val="center"/>
        <w:rPr>
          <w:rFonts w:ascii="Arial" w:hAnsi="Arial" w:cs="Arial"/>
          <w:b/>
          <w:spacing w:val="-3"/>
          <w:sz w:val="20"/>
        </w:rPr>
      </w:pPr>
      <w:r>
        <w:rPr>
          <w:rFonts w:ascii="Arial" w:hAnsi="Arial" w:cs="Arial"/>
          <w:spacing w:val="-3"/>
          <w:sz w:val="20"/>
        </w:rPr>
        <w:t>___________________________________</w:t>
      </w:r>
    </w:p>
    <w:p w:rsidR="00C144D7" w:rsidRDefault="00C144D7" w:rsidP="00C144D7">
      <w:pPr>
        <w:tabs>
          <w:tab w:val="left" w:pos="-720"/>
        </w:tabs>
        <w:jc w:val="center"/>
        <w:rPr>
          <w:rFonts w:ascii="Arial" w:hAnsi="Arial" w:cs="Arial"/>
          <w:b/>
          <w:spacing w:val="-3"/>
          <w:sz w:val="20"/>
        </w:rPr>
      </w:pPr>
      <w:r>
        <w:rPr>
          <w:rFonts w:ascii="Arial" w:hAnsi="Arial" w:cs="Arial"/>
          <w:b/>
          <w:spacing w:val="-3"/>
          <w:sz w:val="20"/>
        </w:rPr>
        <w:t>(nombre y firma del alumno)</w:t>
      </w:r>
    </w:p>
    <w:p w:rsidR="00C144D7" w:rsidRDefault="00C144D7" w:rsidP="00C144D7">
      <w:pPr>
        <w:tabs>
          <w:tab w:val="left" w:pos="-720"/>
        </w:tabs>
        <w:jc w:val="both"/>
        <w:rPr>
          <w:rFonts w:ascii="Arial" w:hAnsi="Arial" w:cs="Arial"/>
          <w:b/>
          <w:spacing w:val="-3"/>
          <w:sz w:val="20"/>
        </w:rPr>
      </w:pPr>
    </w:p>
    <w:p w:rsidR="00197E74" w:rsidRDefault="00197E74" w:rsidP="00C144D7">
      <w:pPr>
        <w:pStyle w:val="Textoindependiente"/>
        <w:rPr>
          <w:bCs/>
          <w:sz w:val="18"/>
        </w:rPr>
      </w:pPr>
      <w:r>
        <w:rPr>
          <w:bCs/>
          <w:sz w:val="18"/>
        </w:rPr>
        <w:t xml:space="preserve">Teléfonos: </w:t>
      </w:r>
    </w:p>
    <w:p w:rsidR="00197E74" w:rsidRDefault="00197E74" w:rsidP="00C144D7">
      <w:pPr>
        <w:pStyle w:val="Textoindependiente"/>
        <w:rPr>
          <w:bCs/>
          <w:sz w:val="18"/>
        </w:rPr>
      </w:pPr>
      <w:r>
        <w:rPr>
          <w:bCs/>
          <w:sz w:val="18"/>
        </w:rPr>
        <w:t xml:space="preserve">Correo electrónico: </w:t>
      </w:r>
    </w:p>
    <w:p w:rsidR="00197E74" w:rsidRDefault="00197E74" w:rsidP="00C144D7">
      <w:pPr>
        <w:pStyle w:val="Textoindependiente"/>
        <w:rPr>
          <w:bCs/>
          <w:sz w:val="18"/>
        </w:rPr>
      </w:pPr>
      <w:r>
        <w:rPr>
          <w:bCs/>
          <w:sz w:val="18"/>
        </w:rPr>
        <w:t xml:space="preserve">Dirección: </w:t>
      </w:r>
    </w:p>
    <w:p w:rsidR="00C144D7" w:rsidRDefault="00C144D7" w:rsidP="00C144D7">
      <w:pPr>
        <w:tabs>
          <w:tab w:val="left" w:pos="-720"/>
        </w:tabs>
        <w:jc w:val="both"/>
        <w:rPr>
          <w:rFonts w:ascii="Arial" w:hAnsi="Arial" w:cs="Arial"/>
          <w:spacing w:val="-3"/>
          <w:sz w:val="16"/>
          <w:szCs w:val="16"/>
        </w:rPr>
      </w:pPr>
    </w:p>
    <w:p w:rsidR="00C144D7" w:rsidRDefault="00C144D7" w:rsidP="00C144D7">
      <w:pPr>
        <w:tabs>
          <w:tab w:val="left" w:pos="-720"/>
        </w:tabs>
        <w:jc w:val="both"/>
        <w:rPr>
          <w:rFonts w:ascii="Arial" w:hAnsi="Arial" w:cs="Arial"/>
          <w:spacing w:val="-3"/>
          <w:sz w:val="16"/>
          <w:szCs w:val="16"/>
        </w:rPr>
      </w:pPr>
    </w:p>
    <w:p w:rsidR="004E70B7" w:rsidRDefault="004E70B7" w:rsidP="004E70B7">
      <w:pPr>
        <w:tabs>
          <w:tab w:val="left" w:pos="-720"/>
        </w:tabs>
        <w:jc w:val="both"/>
        <w:rPr>
          <w:rFonts w:ascii="Arial" w:hAnsi="Arial" w:cs="Arial"/>
          <w:spacing w:val="-3"/>
          <w:sz w:val="18"/>
        </w:rPr>
      </w:pPr>
      <w:r>
        <w:rPr>
          <w:rFonts w:ascii="Arial" w:hAnsi="Arial" w:cs="Arial"/>
          <w:spacing w:val="-3"/>
          <w:sz w:val="16"/>
          <w:szCs w:val="16"/>
        </w:rPr>
        <w:t>ANEXOS: enviar su información al correo</w:t>
      </w:r>
      <w:r w:rsidR="00307D0B">
        <w:rPr>
          <w:rFonts w:ascii="Arial" w:hAnsi="Arial" w:cs="Arial"/>
          <w:spacing w:val="-3"/>
          <w:sz w:val="16"/>
          <w:szCs w:val="16"/>
        </w:rPr>
        <w:t>:</w:t>
      </w:r>
      <w:r>
        <w:rPr>
          <w:rFonts w:ascii="Arial" w:hAnsi="Arial" w:cs="Arial"/>
          <w:spacing w:val="-3"/>
          <w:sz w:val="16"/>
          <w:szCs w:val="16"/>
        </w:rPr>
        <w:t xml:space="preserve"> </w:t>
      </w:r>
      <w:r w:rsidR="00307D0B">
        <w:rPr>
          <w:rFonts w:ascii="Arial" w:hAnsi="Arial" w:cs="Arial"/>
          <w:spacing w:val="-3"/>
          <w:sz w:val="16"/>
          <w:szCs w:val="16"/>
        </w:rPr>
        <w:tab/>
      </w:r>
      <w:bookmarkStart w:id="0" w:name="_GoBack"/>
      <w:bookmarkEnd w:id="0"/>
      <w:r w:rsidR="001A728A" w:rsidRPr="001A728A">
        <w:rPr>
          <w:rStyle w:val="Hipervnculo"/>
          <w:rFonts w:ascii="Arial" w:hAnsi="Arial" w:cs="Arial"/>
          <w:sz w:val="20"/>
        </w:rPr>
        <w:t>secretariatecnicadicyg@ingenieria.unam.edu</w:t>
      </w:r>
    </w:p>
    <w:p w:rsidR="004E70B7" w:rsidRDefault="004E70B7" w:rsidP="004E70B7">
      <w:pPr>
        <w:tabs>
          <w:tab w:val="left" w:pos="-720"/>
        </w:tabs>
        <w:ind w:left="1418" w:hanging="1418"/>
        <w:jc w:val="both"/>
        <w:rPr>
          <w:rFonts w:ascii="Arial" w:hAnsi="Arial" w:cs="Arial"/>
          <w:spacing w:val="-3"/>
          <w:sz w:val="18"/>
        </w:rPr>
      </w:pPr>
    </w:p>
    <w:p w:rsidR="00DD7BC2" w:rsidRDefault="00DD7BC2" w:rsidP="004E70B7">
      <w:pPr>
        <w:numPr>
          <w:ilvl w:val="0"/>
          <w:numId w:val="2"/>
        </w:numPr>
        <w:tabs>
          <w:tab w:val="left" w:pos="-720"/>
        </w:tabs>
        <w:ind w:left="709" w:hanging="425"/>
        <w:jc w:val="both"/>
        <w:rPr>
          <w:rFonts w:ascii="Arial" w:hAnsi="Arial" w:cs="Arial"/>
          <w:spacing w:val="-3"/>
          <w:sz w:val="14"/>
          <w:szCs w:val="14"/>
        </w:rPr>
      </w:pPr>
      <w:r>
        <w:rPr>
          <w:rFonts w:ascii="Arial" w:hAnsi="Arial" w:cs="Arial"/>
          <w:spacing w:val="-3"/>
          <w:sz w:val="14"/>
          <w:szCs w:val="14"/>
        </w:rPr>
        <w:t>Historial académico.</w:t>
      </w:r>
    </w:p>
    <w:p w:rsidR="004E70B7" w:rsidRDefault="004E70B7" w:rsidP="004E70B7">
      <w:pPr>
        <w:numPr>
          <w:ilvl w:val="0"/>
          <w:numId w:val="2"/>
        </w:numPr>
        <w:tabs>
          <w:tab w:val="left" w:pos="-720"/>
        </w:tabs>
        <w:ind w:left="709" w:hanging="425"/>
        <w:jc w:val="both"/>
        <w:rPr>
          <w:rFonts w:ascii="Arial" w:hAnsi="Arial" w:cs="Arial"/>
          <w:spacing w:val="-3"/>
          <w:sz w:val="14"/>
          <w:szCs w:val="14"/>
        </w:rPr>
      </w:pPr>
      <w:r>
        <w:rPr>
          <w:rFonts w:ascii="Arial" w:hAnsi="Arial" w:cs="Arial"/>
          <w:spacing w:val="-3"/>
          <w:sz w:val="14"/>
          <w:szCs w:val="14"/>
        </w:rPr>
        <w:t>Revisión de estudios.</w:t>
      </w:r>
    </w:p>
    <w:p w:rsidR="004E70B7" w:rsidRDefault="004E70B7" w:rsidP="004E70B7">
      <w:pPr>
        <w:numPr>
          <w:ilvl w:val="0"/>
          <w:numId w:val="2"/>
        </w:numPr>
        <w:tabs>
          <w:tab w:val="left" w:pos="-720"/>
        </w:tabs>
        <w:ind w:left="709"/>
        <w:jc w:val="both"/>
        <w:rPr>
          <w:rFonts w:ascii="Arial" w:hAnsi="Arial" w:cs="Arial"/>
          <w:spacing w:val="-3"/>
          <w:sz w:val="14"/>
          <w:szCs w:val="14"/>
        </w:rPr>
      </w:pPr>
      <w:r>
        <w:rPr>
          <w:rFonts w:ascii="Arial" w:hAnsi="Arial" w:cs="Arial"/>
          <w:spacing w:val="-3"/>
          <w:sz w:val="14"/>
          <w:szCs w:val="14"/>
        </w:rPr>
        <w:t>Carta de aceptación de servicio social</w:t>
      </w:r>
    </w:p>
    <w:p w:rsidR="000502AA" w:rsidRPr="00307D0B" w:rsidRDefault="004E70B7" w:rsidP="00307D0B">
      <w:pPr>
        <w:numPr>
          <w:ilvl w:val="0"/>
          <w:numId w:val="2"/>
        </w:numPr>
        <w:tabs>
          <w:tab w:val="left" w:pos="-720"/>
        </w:tabs>
        <w:ind w:left="709"/>
        <w:jc w:val="both"/>
        <w:rPr>
          <w:rFonts w:ascii="Arial" w:hAnsi="Arial" w:cs="Arial"/>
          <w:spacing w:val="-3"/>
          <w:sz w:val="16"/>
          <w:szCs w:val="16"/>
        </w:rPr>
      </w:pPr>
      <w:r>
        <w:rPr>
          <w:rFonts w:ascii="Arial" w:hAnsi="Arial" w:cs="Arial"/>
          <w:spacing w:val="-3"/>
          <w:sz w:val="14"/>
          <w:szCs w:val="14"/>
        </w:rPr>
        <w:t>Índice desglosado de las actividades a desarrollar firmadas en todas sus hojas por el asesor académico</w:t>
      </w:r>
    </w:p>
    <w:sectPr w:rsidR="000502AA" w:rsidRPr="00307D0B">
      <w:pgSz w:w="12240" w:h="15840"/>
      <w:pgMar w:top="1077" w:right="1440" w:bottom="663" w:left="1797"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46" w:hanging="360"/>
      </w:pPr>
      <w:rPr>
        <w:rFonts w:ascii="Wingdings" w:hAnsi="Wingdings"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1080"/>
        </w:tabs>
        <w:ind w:left="10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D7"/>
    <w:rsid w:val="000502AA"/>
    <w:rsid w:val="000D084F"/>
    <w:rsid w:val="00197E74"/>
    <w:rsid w:val="001A728A"/>
    <w:rsid w:val="002C5B47"/>
    <w:rsid w:val="00307D0B"/>
    <w:rsid w:val="004E70B7"/>
    <w:rsid w:val="00B76C27"/>
    <w:rsid w:val="00C0167B"/>
    <w:rsid w:val="00C144D7"/>
    <w:rsid w:val="00DD7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A348"/>
  <w15:chartTrackingRefBased/>
  <w15:docId w15:val="{1FEA10FF-1F30-402B-BA7E-ED4D857B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4D7"/>
    <w:pPr>
      <w:widowControl w:val="0"/>
      <w:suppressAutoHyphens/>
    </w:pPr>
    <w:rPr>
      <w:rFonts w:ascii="Courier New" w:eastAsia="Times New Roman" w:hAnsi="Courier New" w:cs="Courier New"/>
      <w:sz w:val="24"/>
      <w:szCs w:val="20"/>
      <w:lang w:val="es-ES_tradnl" w:eastAsia="zh-CN"/>
    </w:rPr>
  </w:style>
  <w:style w:type="paragraph" w:styleId="Ttulo2">
    <w:name w:val="heading 2"/>
    <w:basedOn w:val="Normal"/>
    <w:next w:val="Normal"/>
    <w:link w:val="Ttulo2Car"/>
    <w:qFormat/>
    <w:rsid w:val="00C144D7"/>
    <w:pPr>
      <w:keepNext/>
      <w:numPr>
        <w:ilvl w:val="1"/>
        <w:numId w:val="1"/>
      </w:numPr>
      <w:tabs>
        <w:tab w:val="left" w:pos="-720"/>
      </w:tabs>
      <w:jc w:val="center"/>
      <w:outlineLvl w:val="1"/>
    </w:pPr>
    <w:rPr>
      <w:rFonts w:ascii="Arial" w:hAnsi="Arial" w:cs="Arial"/>
      <w:b/>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144D7"/>
    <w:rPr>
      <w:rFonts w:ascii="Arial" w:eastAsia="Times New Roman" w:hAnsi="Arial" w:cs="Arial"/>
      <w:b/>
      <w:spacing w:val="-3"/>
      <w:sz w:val="24"/>
      <w:szCs w:val="20"/>
      <w:lang w:val="es-ES_tradnl" w:eastAsia="zh-CN"/>
    </w:rPr>
  </w:style>
  <w:style w:type="character" w:styleId="Hipervnculo">
    <w:name w:val="Hyperlink"/>
    <w:rsid w:val="00C144D7"/>
    <w:rPr>
      <w:color w:val="0000FF"/>
      <w:u w:val="single"/>
    </w:rPr>
  </w:style>
  <w:style w:type="paragraph" w:styleId="Textoindependiente">
    <w:name w:val="Body Text"/>
    <w:basedOn w:val="Normal"/>
    <w:link w:val="TextoindependienteCar"/>
    <w:rsid w:val="00C144D7"/>
    <w:pPr>
      <w:tabs>
        <w:tab w:val="left" w:pos="-720"/>
      </w:tabs>
      <w:jc w:val="both"/>
    </w:pPr>
    <w:rPr>
      <w:rFonts w:ascii="Arial" w:hAnsi="Arial" w:cs="Arial"/>
      <w:spacing w:val="-3"/>
      <w:sz w:val="20"/>
    </w:rPr>
  </w:style>
  <w:style w:type="character" w:customStyle="1" w:styleId="TextoindependienteCar">
    <w:name w:val="Texto independiente Car"/>
    <w:basedOn w:val="Fuentedeprrafopredeter"/>
    <w:link w:val="Textoindependiente"/>
    <w:rsid w:val="00C144D7"/>
    <w:rPr>
      <w:rFonts w:ascii="Arial" w:eastAsia="Times New Roman" w:hAnsi="Arial" w:cs="Arial"/>
      <w:spacing w:val="-3"/>
      <w:sz w:val="20"/>
      <w:szCs w:val="20"/>
      <w:lang w:val="es-ES_tradnl" w:eastAsia="zh-CN"/>
    </w:rPr>
  </w:style>
  <w:style w:type="paragraph" w:customStyle="1" w:styleId="Textoindependiente31">
    <w:name w:val="Texto independiente 31"/>
    <w:basedOn w:val="Normal"/>
    <w:rsid w:val="00C144D7"/>
    <w:pPr>
      <w:tabs>
        <w:tab w:val="left" w:pos="-720"/>
      </w:tabs>
      <w:jc w:val="both"/>
    </w:pPr>
    <w:rPr>
      <w:rFonts w:ascii="Arial" w:hAnsi="Arial" w:cs="Arial"/>
      <w:spacing w:val="-3"/>
    </w:rPr>
  </w:style>
  <w:style w:type="character" w:styleId="Textodelmarcadordeposicin">
    <w:name w:val="Placeholder Text"/>
    <w:basedOn w:val="Fuentedeprrafopredeter"/>
    <w:uiPriority w:val="99"/>
    <w:semiHidden/>
    <w:rsid w:val="00B76C27"/>
    <w:rPr>
      <w:color w:val="808080"/>
    </w:rPr>
  </w:style>
  <w:style w:type="character" w:customStyle="1" w:styleId="Estilo1">
    <w:name w:val="Estilo1"/>
    <w:basedOn w:val="Fuentedeprrafopredeter"/>
    <w:uiPriority w:val="1"/>
    <w:rsid w:val="004E70B7"/>
    <w:rPr>
      <w:rFonts w:ascii="Arial" w:hAnsi="Arial" w:cs="Arial" w:hint="default"/>
      <w:b/>
      <w:bC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ECE1834B-E234-425A-9BDD-41E716F2CDC1}"/>
      </w:docPartPr>
      <w:docPartBody>
        <w:p w:rsidR="00393927" w:rsidRDefault="0032118F">
          <w:r w:rsidRPr="007F50A9">
            <w:rPr>
              <w:rStyle w:val="Textodelmarcadordeposicin"/>
            </w:rPr>
            <w:t>Haga clic aquí o pulse para escribir una fecha.</w:t>
          </w:r>
        </w:p>
      </w:docPartBody>
    </w:docPart>
    <w:docPart>
      <w:docPartPr>
        <w:name w:val="DefaultPlaceholder_-1854013440"/>
        <w:category>
          <w:name w:val="General"/>
          <w:gallery w:val="placeholder"/>
        </w:category>
        <w:types>
          <w:type w:val="bbPlcHdr"/>
        </w:types>
        <w:behaviors>
          <w:behavior w:val="content"/>
        </w:behaviors>
        <w:guid w:val="{078E7F7C-9418-40DD-892D-ED27B568DE41}"/>
      </w:docPartPr>
      <w:docPartBody>
        <w:p w:rsidR="00393927" w:rsidRDefault="0032118F">
          <w:r w:rsidRPr="007F50A9">
            <w:rPr>
              <w:rStyle w:val="Textodelmarcadordeposicin"/>
            </w:rPr>
            <w:t>Haga clic o pulse aquí para escribir texto.</w:t>
          </w:r>
        </w:p>
      </w:docPartBody>
    </w:docPart>
    <w:docPart>
      <w:docPartPr>
        <w:name w:val="91DD68E11C5543B0A58F9A08E4B21031"/>
        <w:category>
          <w:name w:val="General"/>
          <w:gallery w:val="placeholder"/>
        </w:category>
        <w:types>
          <w:type w:val="bbPlcHdr"/>
        </w:types>
        <w:behaviors>
          <w:behavior w:val="content"/>
        </w:behaviors>
        <w:guid w:val="{FA532C74-9000-4DD2-B0B1-36B63A1E66A8}"/>
      </w:docPartPr>
      <w:docPartBody>
        <w:p w:rsidR="005D2B5F" w:rsidRDefault="00393927" w:rsidP="00393927">
          <w:pPr>
            <w:pStyle w:val="91DD68E11C5543B0A58F9A08E4B2103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8F"/>
    <w:rsid w:val="0032118F"/>
    <w:rsid w:val="00352FF7"/>
    <w:rsid w:val="00393927"/>
    <w:rsid w:val="004A0A28"/>
    <w:rsid w:val="00576541"/>
    <w:rsid w:val="005D2B5F"/>
    <w:rsid w:val="007515F9"/>
    <w:rsid w:val="00DA2EB8"/>
    <w:rsid w:val="00F17D60"/>
    <w:rsid w:val="00F456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93927"/>
    <w:rPr>
      <w:color w:val="808080"/>
    </w:rPr>
  </w:style>
  <w:style w:type="paragraph" w:customStyle="1" w:styleId="91DD68E11C5543B0A58F9A08E4B21031">
    <w:name w:val="91DD68E11C5543B0A58F9A08E4B21031"/>
    <w:rsid w:val="00393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501</Words>
  <Characters>2758</Characters>
  <Application>Microsoft Office Word</Application>
  <DocSecurity>0</DocSecurity>
  <Lines>22</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ENRIQUE SANDOVAL SANCHEZ</dc:creator>
  <cp:keywords/>
  <dc:description/>
  <cp:lastModifiedBy>Bryan Gonzalez</cp:lastModifiedBy>
  <cp:revision>9</cp:revision>
  <dcterms:created xsi:type="dcterms:W3CDTF">2016-04-27T23:44:00Z</dcterms:created>
  <dcterms:modified xsi:type="dcterms:W3CDTF">2023-04-20T17:47:00Z</dcterms:modified>
</cp:coreProperties>
</file>